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F7A177F" w14:textId="77777777" w:rsidR="00455DD3" w:rsidRPr="00C32860" w:rsidRDefault="00455DD3">
      <w:pPr>
        <w:jc w:val="center"/>
        <w:rPr>
          <w:rFonts w:eastAsia="Andale Sans UI"/>
          <w:lang w:eastAsia="ru-RU" w:bidi="ru-RU"/>
        </w:rPr>
      </w:pPr>
      <w:r w:rsidRPr="00C32860">
        <w:rPr>
          <w:b/>
        </w:rPr>
        <w:t xml:space="preserve">               </w:t>
      </w:r>
      <w:r w:rsidRPr="00C32860">
        <w:t xml:space="preserve">  </w:t>
      </w:r>
      <w:r w:rsidRPr="00C32860">
        <w:rPr>
          <w:rFonts w:eastAsia="Andale Sans UI"/>
          <w:lang w:eastAsia="ru-RU" w:bidi="ru-RU"/>
        </w:rPr>
        <w:t>Комитет образования администрации МО «Выборгский район»</w:t>
      </w:r>
    </w:p>
    <w:p w14:paraId="09E4528F" w14:textId="77777777" w:rsidR="00455DD3" w:rsidRPr="00C32860" w:rsidRDefault="00455DD3">
      <w:pPr>
        <w:jc w:val="center"/>
        <w:rPr>
          <w:rFonts w:eastAsia="Andale Sans UI"/>
          <w:lang w:eastAsia="ru-RU" w:bidi="ru-RU"/>
        </w:rPr>
      </w:pPr>
      <w:r w:rsidRPr="00C32860">
        <w:rPr>
          <w:rFonts w:eastAsia="Andale Sans UI"/>
          <w:lang w:eastAsia="ru-RU" w:bidi="ru-RU"/>
        </w:rPr>
        <w:t xml:space="preserve"> Ленинградской области</w:t>
      </w:r>
    </w:p>
    <w:p w14:paraId="173FEF53" w14:textId="77777777" w:rsidR="00455DD3" w:rsidRPr="00C32860" w:rsidRDefault="00455DD3">
      <w:pPr>
        <w:jc w:val="center"/>
        <w:rPr>
          <w:rFonts w:eastAsia="Andale Sans UI"/>
          <w:lang w:eastAsia="ru-RU" w:bidi="ru-RU"/>
        </w:rPr>
      </w:pPr>
      <w:r w:rsidRPr="00C32860">
        <w:rPr>
          <w:rFonts w:eastAsia="Andale Sans UI"/>
          <w:lang w:eastAsia="ru-RU" w:bidi="ru-RU"/>
        </w:rPr>
        <w:t>Муниципальное бюджетное общеобразовательное учреждение</w:t>
      </w:r>
    </w:p>
    <w:p w14:paraId="0ACCFF8C" w14:textId="77777777" w:rsidR="00455DD3" w:rsidRPr="00C32860" w:rsidRDefault="00455DD3">
      <w:pPr>
        <w:jc w:val="center"/>
        <w:rPr>
          <w:rFonts w:eastAsia="Andale Sans UI"/>
          <w:lang w:eastAsia="ru-RU" w:bidi="ru-RU"/>
        </w:rPr>
      </w:pPr>
      <w:r w:rsidRPr="00C32860">
        <w:rPr>
          <w:rFonts w:eastAsia="Andale Sans UI"/>
          <w:lang w:eastAsia="ru-RU" w:bidi="ru-RU"/>
        </w:rPr>
        <w:t>«Средняя общеобразовательная школа №1- школа отечественной культуры»</w:t>
      </w:r>
    </w:p>
    <w:p w14:paraId="757460C4" w14:textId="77777777" w:rsidR="00455DD3" w:rsidRPr="00C32860" w:rsidRDefault="00455DD3">
      <w:pPr>
        <w:jc w:val="center"/>
        <w:rPr>
          <w:rFonts w:eastAsia="Andale Sans UI"/>
          <w:lang w:eastAsia="ru-RU" w:bidi="ru-RU"/>
        </w:rPr>
      </w:pPr>
      <w:r w:rsidRPr="00C32860">
        <w:rPr>
          <w:rFonts w:eastAsia="Andale Sans UI"/>
          <w:lang w:eastAsia="ru-RU" w:bidi="ru-RU"/>
        </w:rPr>
        <w:t>города Выборга</w:t>
      </w:r>
    </w:p>
    <w:p w14:paraId="0CB14747" w14:textId="77777777" w:rsidR="00455DD3" w:rsidRPr="00C32860" w:rsidRDefault="00455DD3">
      <w:pPr>
        <w:jc w:val="center"/>
        <w:rPr>
          <w:rFonts w:eastAsia="Andale Sans UI"/>
          <w:lang w:eastAsia="ru-RU" w:bidi="ru-RU"/>
        </w:rPr>
      </w:pPr>
    </w:p>
    <w:p w14:paraId="08081CE1" w14:textId="77777777" w:rsidR="00455DD3" w:rsidRPr="00C32860" w:rsidRDefault="00455DD3">
      <w:pPr>
        <w:jc w:val="center"/>
        <w:rPr>
          <w:rFonts w:eastAsia="Andale Sans UI"/>
          <w:lang w:eastAsia="ru-RU" w:bidi="ru-RU"/>
        </w:rPr>
      </w:pPr>
    </w:p>
    <w:p w14:paraId="3A488C0D" w14:textId="77777777" w:rsidR="00455DD3" w:rsidRPr="00C32860" w:rsidRDefault="00455DD3">
      <w:pPr>
        <w:jc w:val="center"/>
        <w:rPr>
          <w:rFonts w:eastAsia="Andale Sans UI"/>
          <w:lang w:eastAsia="ru-RU" w:bidi="ru-RU"/>
        </w:rPr>
      </w:pPr>
    </w:p>
    <w:p w14:paraId="0C319DED" w14:textId="77777777" w:rsidR="00455DD3" w:rsidRPr="00C32860" w:rsidRDefault="00455DD3">
      <w:pPr>
        <w:rPr>
          <w:rFonts w:eastAsia="Andale Sans UI"/>
          <w:lang w:eastAsia="ru-RU" w:bidi="ru-RU"/>
        </w:rPr>
      </w:pPr>
    </w:p>
    <w:p w14:paraId="66844059" w14:textId="77777777" w:rsidR="00455DD3" w:rsidRPr="00C32860" w:rsidRDefault="00455DD3">
      <w:pPr>
        <w:rPr>
          <w:rFonts w:eastAsia="Andale Sans UI"/>
          <w:lang w:eastAsia="ru-RU" w:bidi="ru-RU"/>
        </w:rPr>
      </w:pPr>
    </w:p>
    <w:p w14:paraId="7AA57975" w14:textId="77777777" w:rsidR="00455DD3" w:rsidRPr="00C32860" w:rsidRDefault="00455DD3">
      <w:pPr>
        <w:rPr>
          <w:rFonts w:eastAsia="Andale Sans UI"/>
          <w:lang w:eastAsia="ru-RU" w:bidi="ru-RU"/>
        </w:rPr>
      </w:pPr>
    </w:p>
    <w:p w14:paraId="3931899F" w14:textId="77777777" w:rsidR="00455DD3" w:rsidRPr="00C32860" w:rsidRDefault="00455DD3">
      <w:pPr>
        <w:rPr>
          <w:rFonts w:eastAsia="Andale Sans UI"/>
          <w:lang w:eastAsia="ru-RU" w:bidi="ru-RU"/>
        </w:rPr>
      </w:pPr>
      <w:r w:rsidRPr="00C32860">
        <w:rPr>
          <w:rFonts w:eastAsia="Andale Sans UI"/>
          <w:lang w:eastAsia="ru-RU" w:bidi="ru-RU"/>
        </w:rPr>
        <w:t>Утверждено                                                  Рассмотрена и принята на педагогическом совете</w:t>
      </w:r>
    </w:p>
    <w:p w14:paraId="3C796603" w14:textId="77777777" w:rsidR="00455DD3" w:rsidRPr="00C32860" w:rsidRDefault="00455DD3">
      <w:pPr>
        <w:rPr>
          <w:rFonts w:eastAsia="Andale Sans UI"/>
          <w:lang w:eastAsia="ru-RU" w:bidi="ru-RU"/>
        </w:rPr>
      </w:pPr>
      <w:r w:rsidRPr="00C32860">
        <w:rPr>
          <w:rFonts w:eastAsia="Andale Sans UI"/>
          <w:lang w:eastAsia="ru-RU" w:bidi="ru-RU"/>
        </w:rPr>
        <w:t>приказом по МБОУ СОШ№1                       Протокол №1 от 30 августа 2019г.</w:t>
      </w:r>
    </w:p>
    <w:p w14:paraId="184B6559" w14:textId="77777777" w:rsidR="00455DD3" w:rsidRPr="00C32860" w:rsidRDefault="00455DD3">
      <w:pPr>
        <w:rPr>
          <w:rFonts w:eastAsia="Andale Sans UI"/>
          <w:lang w:eastAsia="ru-RU" w:bidi="ru-RU"/>
        </w:rPr>
      </w:pPr>
      <w:proofErr w:type="spellStart"/>
      <w:r w:rsidRPr="00C32860">
        <w:rPr>
          <w:rFonts w:eastAsia="Andale Sans UI"/>
          <w:lang w:eastAsia="ru-RU" w:bidi="ru-RU"/>
        </w:rPr>
        <w:t>г.Выборга</w:t>
      </w:r>
      <w:proofErr w:type="spellEnd"/>
    </w:p>
    <w:p w14:paraId="1F7BBC29" w14:textId="77777777" w:rsidR="00455DD3" w:rsidRPr="00C32860" w:rsidRDefault="00455DD3">
      <w:pPr>
        <w:rPr>
          <w:rFonts w:eastAsia="Andale Sans UI"/>
          <w:b/>
          <w:lang w:eastAsia="ru-RU" w:bidi="ru-RU"/>
        </w:rPr>
      </w:pPr>
      <w:r w:rsidRPr="00C32860">
        <w:rPr>
          <w:rFonts w:eastAsia="Andale Sans UI"/>
          <w:lang w:eastAsia="ru-RU" w:bidi="ru-RU"/>
        </w:rPr>
        <w:t>№234.1/01.10 от 30.08.19</w:t>
      </w:r>
    </w:p>
    <w:p w14:paraId="68EE268B" w14:textId="77777777" w:rsidR="00455DD3" w:rsidRPr="00C32860" w:rsidRDefault="00455DD3">
      <w:pPr>
        <w:rPr>
          <w:rFonts w:eastAsia="Andale Sans UI"/>
          <w:b/>
          <w:lang w:eastAsia="ru-RU" w:bidi="ru-RU"/>
        </w:rPr>
      </w:pPr>
    </w:p>
    <w:p w14:paraId="13497E70" w14:textId="77777777" w:rsidR="00455DD3" w:rsidRPr="00C32860" w:rsidRDefault="00455DD3"/>
    <w:p w14:paraId="05843D4C" w14:textId="77777777" w:rsidR="00455DD3" w:rsidRPr="00C32860" w:rsidRDefault="00455DD3">
      <w:pPr>
        <w:widowControl w:val="0"/>
        <w:textAlignment w:val="baseline"/>
        <w:rPr>
          <w:rFonts w:eastAsia="Andale Sans UI"/>
          <w:kern w:val="1"/>
          <w:lang/>
        </w:rPr>
      </w:pPr>
    </w:p>
    <w:p w14:paraId="3D303F56" w14:textId="77777777" w:rsidR="00455DD3" w:rsidRPr="00C32860" w:rsidRDefault="00455DD3">
      <w:pPr>
        <w:widowControl w:val="0"/>
        <w:textAlignment w:val="baseline"/>
        <w:rPr>
          <w:rFonts w:eastAsia="Andale Sans UI"/>
          <w:kern w:val="1"/>
          <w:lang/>
        </w:rPr>
      </w:pPr>
    </w:p>
    <w:p w14:paraId="7EFA9EF4" w14:textId="77777777" w:rsidR="00455DD3" w:rsidRPr="00C32860" w:rsidRDefault="00455DD3">
      <w:pPr>
        <w:widowControl w:val="0"/>
        <w:textAlignment w:val="baseline"/>
        <w:rPr>
          <w:rFonts w:eastAsia="Andale Sans UI"/>
          <w:kern w:val="1"/>
          <w:lang/>
        </w:rPr>
      </w:pPr>
    </w:p>
    <w:p w14:paraId="6FB0F93D" w14:textId="77777777" w:rsidR="00455DD3" w:rsidRPr="00C32860" w:rsidRDefault="00455DD3">
      <w:pPr>
        <w:widowControl w:val="0"/>
        <w:jc w:val="center"/>
        <w:textAlignment w:val="baseline"/>
        <w:rPr>
          <w:rFonts w:eastAsia="Andale Sans UI"/>
          <w:kern w:val="1"/>
          <w:lang/>
        </w:rPr>
      </w:pPr>
      <w:r w:rsidRPr="00C32860">
        <w:rPr>
          <w:rFonts w:eastAsia="Andale Sans UI"/>
          <w:kern w:val="1"/>
          <w:lang/>
        </w:rPr>
        <w:t>Дополнительная общеразвивающая программа</w:t>
      </w:r>
    </w:p>
    <w:p w14:paraId="73568A13" w14:textId="77777777" w:rsidR="00455DD3" w:rsidRPr="00C32860" w:rsidRDefault="00455DD3">
      <w:pPr>
        <w:widowControl w:val="0"/>
        <w:jc w:val="center"/>
        <w:textAlignment w:val="baseline"/>
        <w:rPr>
          <w:rFonts w:eastAsia="Andale Sans UI"/>
          <w:b/>
          <w:bCs/>
          <w:kern w:val="1"/>
          <w:lang/>
        </w:rPr>
      </w:pPr>
      <w:r w:rsidRPr="00C32860">
        <w:rPr>
          <w:rFonts w:eastAsia="Andale Sans UI"/>
          <w:kern w:val="1"/>
          <w:lang/>
        </w:rPr>
        <w:t xml:space="preserve"> </w:t>
      </w:r>
      <w:proofErr w:type="spellStart"/>
      <w:r w:rsidR="00AE0544" w:rsidRPr="00C32860">
        <w:rPr>
          <w:rFonts w:eastAsia="Andale Sans UI"/>
          <w:kern w:val="1"/>
          <w:lang/>
        </w:rPr>
        <w:t>о</w:t>
      </w:r>
      <w:r w:rsidR="00C32860" w:rsidRPr="00C32860">
        <w:rPr>
          <w:rFonts w:eastAsia="Andale Sans UI"/>
          <w:kern w:val="1"/>
          <w:lang/>
        </w:rPr>
        <w:t>б</w:t>
      </w:r>
      <w:r w:rsidR="00AE0544" w:rsidRPr="00C32860">
        <w:rPr>
          <w:rFonts w:eastAsia="Andale Sans UI"/>
          <w:kern w:val="1"/>
          <w:lang/>
        </w:rPr>
        <w:t>щеинтеллектуальной</w:t>
      </w:r>
      <w:proofErr w:type="spellEnd"/>
      <w:r w:rsidRPr="00C32860">
        <w:rPr>
          <w:rFonts w:eastAsia="Andale Sans UI"/>
          <w:kern w:val="1"/>
          <w:lang/>
        </w:rPr>
        <w:t xml:space="preserve"> направленности</w:t>
      </w:r>
    </w:p>
    <w:p w14:paraId="59FBF0EA" w14:textId="77777777" w:rsidR="00455DD3" w:rsidRPr="00C32860" w:rsidRDefault="00455DD3">
      <w:pPr>
        <w:widowControl w:val="0"/>
        <w:jc w:val="center"/>
        <w:textAlignment w:val="baseline"/>
        <w:rPr>
          <w:rFonts w:eastAsia="Andale Sans UI"/>
          <w:kern w:val="1"/>
          <w:lang/>
        </w:rPr>
      </w:pPr>
      <w:r w:rsidRPr="00C32860">
        <w:rPr>
          <w:rFonts w:eastAsia="Andale Sans UI"/>
          <w:b/>
          <w:bCs/>
          <w:kern w:val="1"/>
          <w:lang/>
        </w:rPr>
        <w:t>«</w:t>
      </w:r>
      <w:r w:rsidR="005879C6">
        <w:rPr>
          <w:b/>
        </w:rPr>
        <w:t>Моделирование. Объемное моделирование 3D ручкой</w:t>
      </w:r>
      <w:r w:rsidRPr="00C32860">
        <w:rPr>
          <w:rFonts w:eastAsia="Andale Sans UI"/>
          <w:b/>
          <w:bCs/>
          <w:kern w:val="1"/>
          <w:lang/>
        </w:rPr>
        <w:t>»</w:t>
      </w:r>
    </w:p>
    <w:p w14:paraId="31561E25" w14:textId="77777777" w:rsidR="00455DD3" w:rsidRPr="00C32860" w:rsidRDefault="00455DD3">
      <w:pPr>
        <w:widowControl w:val="0"/>
        <w:textAlignment w:val="baseline"/>
        <w:rPr>
          <w:rFonts w:eastAsia="Andale Sans UI"/>
          <w:kern w:val="1"/>
          <w:lang/>
        </w:rPr>
      </w:pPr>
    </w:p>
    <w:p w14:paraId="4FCF42D0" w14:textId="77777777" w:rsidR="00455DD3" w:rsidRPr="00C32860" w:rsidRDefault="00455DD3">
      <w:pPr>
        <w:widowControl w:val="0"/>
        <w:textAlignment w:val="baseline"/>
        <w:rPr>
          <w:rFonts w:eastAsia="Andale Sans UI"/>
          <w:kern w:val="1"/>
          <w:lang/>
        </w:rPr>
      </w:pPr>
    </w:p>
    <w:p w14:paraId="5D430971" w14:textId="77777777" w:rsidR="00455DD3" w:rsidRPr="00C32860" w:rsidRDefault="00455DD3">
      <w:pPr>
        <w:widowControl w:val="0"/>
        <w:textAlignment w:val="baseline"/>
        <w:rPr>
          <w:rFonts w:eastAsia="Andale Sans UI"/>
          <w:kern w:val="1"/>
          <w:lang/>
        </w:rPr>
      </w:pPr>
    </w:p>
    <w:p w14:paraId="6FCE12C2" w14:textId="77777777" w:rsidR="00455DD3" w:rsidRPr="00C32860" w:rsidRDefault="00455DD3">
      <w:pPr>
        <w:widowControl w:val="0"/>
        <w:textAlignment w:val="baseline"/>
        <w:rPr>
          <w:rFonts w:eastAsia="Andale Sans UI"/>
          <w:kern w:val="1"/>
          <w:lang/>
        </w:rPr>
      </w:pPr>
    </w:p>
    <w:p w14:paraId="4FB28D18" w14:textId="77777777" w:rsidR="00455DD3" w:rsidRPr="00C32860" w:rsidRDefault="00455DD3">
      <w:pPr>
        <w:widowControl w:val="0"/>
        <w:textAlignment w:val="baseline"/>
        <w:rPr>
          <w:rFonts w:eastAsia="Andale Sans UI"/>
          <w:kern w:val="1"/>
          <w:lang/>
        </w:rPr>
      </w:pPr>
    </w:p>
    <w:p w14:paraId="0FDBABDC" w14:textId="77777777" w:rsidR="00455DD3" w:rsidRPr="00C32860" w:rsidRDefault="00455DD3">
      <w:pPr>
        <w:widowControl w:val="0"/>
        <w:textAlignment w:val="baseline"/>
        <w:rPr>
          <w:rFonts w:eastAsia="Andale Sans UI"/>
          <w:kern w:val="1"/>
          <w:lang/>
        </w:rPr>
      </w:pPr>
    </w:p>
    <w:p w14:paraId="795CDE1A" w14:textId="77777777" w:rsidR="00455DD3" w:rsidRPr="00C32860" w:rsidRDefault="00455DD3">
      <w:pPr>
        <w:widowControl w:val="0"/>
        <w:textAlignment w:val="baseline"/>
        <w:rPr>
          <w:rFonts w:eastAsia="Andale Sans UI"/>
          <w:kern w:val="1"/>
          <w:lang/>
        </w:rPr>
      </w:pPr>
    </w:p>
    <w:p w14:paraId="7AC17AB6" w14:textId="77777777" w:rsidR="00455DD3" w:rsidRPr="00C32860" w:rsidRDefault="00455DD3">
      <w:pPr>
        <w:widowControl w:val="0"/>
        <w:textAlignment w:val="baseline"/>
        <w:rPr>
          <w:rFonts w:eastAsia="Andale Sans UI"/>
          <w:kern w:val="1"/>
          <w:lang/>
        </w:rPr>
      </w:pPr>
    </w:p>
    <w:p w14:paraId="6B8D8E47" w14:textId="77777777" w:rsidR="00455DD3" w:rsidRPr="00C32860" w:rsidRDefault="00455DD3">
      <w:pPr>
        <w:widowControl w:val="0"/>
        <w:textAlignment w:val="baseline"/>
        <w:rPr>
          <w:rFonts w:eastAsia="Andale Sans UI"/>
          <w:kern w:val="1"/>
          <w:lang/>
        </w:rPr>
      </w:pPr>
    </w:p>
    <w:p w14:paraId="309824DE" w14:textId="77777777" w:rsidR="00455DD3" w:rsidRPr="00C32860" w:rsidRDefault="00455DD3">
      <w:pPr>
        <w:widowControl w:val="0"/>
        <w:textAlignment w:val="baseline"/>
        <w:rPr>
          <w:rFonts w:eastAsia="Andale Sans UI"/>
          <w:kern w:val="1"/>
          <w:lang/>
        </w:rPr>
      </w:pPr>
    </w:p>
    <w:p w14:paraId="57CB21DA" w14:textId="77777777" w:rsidR="00455DD3" w:rsidRPr="00C32860" w:rsidRDefault="00455DD3">
      <w:pPr>
        <w:widowControl w:val="0"/>
        <w:textAlignment w:val="baseline"/>
        <w:rPr>
          <w:rFonts w:eastAsia="Andale Sans UI"/>
          <w:kern w:val="1"/>
          <w:lang/>
        </w:rPr>
      </w:pPr>
      <w:r w:rsidRPr="00C32860">
        <w:rPr>
          <w:rFonts w:eastAsia="Andale Sans UI"/>
          <w:kern w:val="1"/>
          <w:lang/>
        </w:rPr>
        <w:t xml:space="preserve">    </w:t>
      </w:r>
      <w:r w:rsidRPr="00C32860">
        <w:rPr>
          <w:rFonts w:eastAsia="Andale Sans UI"/>
          <w:kern w:val="1"/>
          <w:lang/>
        </w:rPr>
        <w:t xml:space="preserve">                                                       </w:t>
      </w:r>
      <w:r w:rsidRPr="00C32860">
        <w:rPr>
          <w:rFonts w:eastAsia="Andale Sans UI"/>
          <w:kern w:val="1"/>
          <w:lang/>
        </w:rPr>
        <w:t xml:space="preserve"> </w:t>
      </w:r>
      <w:r w:rsidRPr="00C32860">
        <w:rPr>
          <w:rFonts w:eastAsia="Andale Sans UI"/>
          <w:kern w:val="1"/>
          <w:lang/>
        </w:rPr>
        <w:t xml:space="preserve">Предназначена для детей </w:t>
      </w:r>
      <w:r w:rsidR="00AE0544" w:rsidRPr="00C32860">
        <w:rPr>
          <w:rFonts w:eastAsia="Andale Sans UI"/>
          <w:kern w:val="1"/>
          <w:lang/>
        </w:rPr>
        <w:t xml:space="preserve">среднего </w:t>
      </w:r>
      <w:r w:rsidRPr="00C32860">
        <w:rPr>
          <w:rFonts w:eastAsia="Andale Sans UI"/>
          <w:kern w:val="1"/>
          <w:lang/>
        </w:rPr>
        <w:t>школьного возраста</w:t>
      </w:r>
    </w:p>
    <w:p w14:paraId="26DE93CB" w14:textId="77777777" w:rsidR="00455DD3" w:rsidRPr="00C32860" w:rsidRDefault="00455DD3">
      <w:pPr>
        <w:widowControl w:val="0"/>
        <w:textAlignment w:val="baseline"/>
        <w:rPr>
          <w:rFonts w:eastAsia="Andale Sans UI"/>
          <w:kern w:val="1"/>
          <w:lang/>
        </w:rPr>
      </w:pPr>
      <w:r w:rsidRPr="00C32860">
        <w:rPr>
          <w:rFonts w:eastAsia="Andale Sans UI"/>
          <w:kern w:val="1"/>
          <w:lang/>
        </w:rPr>
        <w:t xml:space="preserve">                                                            Срок реализации программы- </w:t>
      </w:r>
      <w:r w:rsidR="00D10870">
        <w:rPr>
          <w:rFonts w:eastAsia="Andale Sans UI"/>
          <w:kern w:val="1"/>
          <w:lang/>
        </w:rPr>
        <w:t>68ч.</w:t>
      </w:r>
    </w:p>
    <w:p w14:paraId="43D8A64B" w14:textId="77777777" w:rsidR="00455DD3" w:rsidRPr="00C32860" w:rsidRDefault="00455DD3">
      <w:pPr>
        <w:widowControl w:val="0"/>
        <w:textAlignment w:val="baseline"/>
        <w:rPr>
          <w:rFonts w:eastAsia="Andale Sans UI"/>
          <w:kern w:val="1"/>
          <w:lang/>
        </w:rPr>
      </w:pPr>
      <w:r w:rsidRPr="00C32860">
        <w:rPr>
          <w:rFonts w:eastAsia="Andale Sans UI"/>
          <w:kern w:val="1"/>
          <w:lang/>
        </w:rPr>
        <w:t xml:space="preserve">                                                            Автор- составитель: </w:t>
      </w:r>
      <w:r w:rsidR="00AE0544" w:rsidRPr="00C32860">
        <w:rPr>
          <w:rFonts w:eastAsia="Andale Sans UI"/>
          <w:kern w:val="1"/>
          <w:lang/>
        </w:rPr>
        <w:t>Герасимец Мария Богдановна</w:t>
      </w:r>
      <w:r w:rsidRPr="00C32860">
        <w:rPr>
          <w:rFonts w:eastAsia="Andale Sans UI"/>
          <w:kern w:val="1"/>
          <w:lang/>
        </w:rPr>
        <w:t>,</w:t>
      </w:r>
    </w:p>
    <w:p w14:paraId="69705306" w14:textId="77777777" w:rsidR="00455DD3" w:rsidRPr="00C32860" w:rsidRDefault="00455DD3">
      <w:pPr>
        <w:widowControl w:val="0"/>
        <w:textAlignment w:val="baseline"/>
        <w:rPr>
          <w:rFonts w:eastAsia="Andale Sans UI"/>
          <w:kern w:val="1"/>
          <w:lang/>
        </w:rPr>
      </w:pPr>
      <w:r w:rsidRPr="00C32860">
        <w:rPr>
          <w:rFonts w:eastAsia="Andale Sans UI"/>
          <w:kern w:val="1"/>
          <w:lang/>
        </w:rPr>
        <w:t xml:space="preserve">                                                            </w:t>
      </w:r>
      <w:r w:rsidR="00AE0544" w:rsidRPr="00C32860">
        <w:rPr>
          <w:rFonts w:eastAsia="Andale Sans UI"/>
          <w:kern w:val="1"/>
          <w:lang/>
        </w:rPr>
        <w:t>педагог-организатор</w:t>
      </w:r>
    </w:p>
    <w:p w14:paraId="152E0DD6" w14:textId="77777777" w:rsidR="00455DD3" w:rsidRPr="00C32860" w:rsidRDefault="00455DD3">
      <w:pPr>
        <w:widowControl w:val="0"/>
        <w:jc w:val="center"/>
        <w:textAlignment w:val="baseline"/>
        <w:rPr>
          <w:rFonts w:eastAsia="Andale Sans UI"/>
          <w:kern w:val="1"/>
          <w:lang/>
        </w:rPr>
      </w:pPr>
    </w:p>
    <w:p w14:paraId="22D57980" w14:textId="77777777" w:rsidR="00455DD3" w:rsidRPr="00C32860" w:rsidRDefault="00455DD3">
      <w:pPr>
        <w:widowControl w:val="0"/>
        <w:jc w:val="center"/>
        <w:textAlignment w:val="baseline"/>
        <w:rPr>
          <w:rFonts w:eastAsia="Andale Sans UI"/>
          <w:kern w:val="1"/>
          <w:lang/>
        </w:rPr>
      </w:pPr>
    </w:p>
    <w:p w14:paraId="72A2E429" w14:textId="77777777" w:rsidR="00455DD3" w:rsidRPr="00C32860" w:rsidRDefault="00455DD3">
      <w:pPr>
        <w:widowControl w:val="0"/>
        <w:textAlignment w:val="baseline"/>
        <w:rPr>
          <w:rFonts w:eastAsia="Andale Sans UI"/>
          <w:kern w:val="1"/>
          <w:lang/>
        </w:rPr>
      </w:pPr>
    </w:p>
    <w:p w14:paraId="6E17EFBA" w14:textId="77777777" w:rsidR="00455DD3" w:rsidRPr="00C32860" w:rsidRDefault="00455DD3">
      <w:pPr>
        <w:widowControl w:val="0"/>
        <w:textAlignment w:val="baseline"/>
        <w:rPr>
          <w:rFonts w:eastAsia="Andale Sans UI"/>
          <w:kern w:val="1"/>
          <w:lang/>
        </w:rPr>
      </w:pPr>
    </w:p>
    <w:p w14:paraId="2754B612" w14:textId="77777777" w:rsidR="00455DD3" w:rsidRPr="00C32860" w:rsidRDefault="00455DD3">
      <w:pPr>
        <w:widowControl w:val="0"/>
        <w:textAlignment w:val="baseline"/>
        <w:rPr>
          <w:rFonts w:eastAsia="Andale Sans UI"/>
          <w:kern w:val="1"/>
          <w:lang/>
        </w:rPr>
      </w:pPr>
    </w:p>
    <w:p w14:paraId="77D9A1FC" w14:textId="77777777" w:rsidR="00455DD3" w:rsidRPr="00C32860" w:rsidRDefault="00455DD3">
      <w:pPr>
        <w:widowControl w:val="0"/>
        <w:textAlignment w:val="baseline"/>
        <w:rPr>
          <w:rFonts w:eastAsia="Andale Sans UI"/>
          <w:kern w:val="1"/>
          <w:lang/>
        </w:rPr>
      </w:pPr>
    </w:p>
    <w:p w14:paraId="73282B64" w14:textId="77777777" w:rsidR="00455DD3" w:rsidRPr="00C32860" w:rsidRDefault="00455DD3">
      <w:pPr>
        <w:widowControl w:val="0"/>
        <w:textAlignment w:val="baseline"/>
        <w:rPr>
          <w:rFonts w:eastAsia="Andale Sans UI"/>
          <w:kern w:val="1"/>
          <w:lang/>
        </w:rPr>
      </w:pPr>
    </w:p>
    <w:p w14:paraId="67159C6D" w14:textId="77777777" w:rsidR="00455DD3" w:rsidRPr="00C32860" w:rsidRDefault="00455DD3">
      <w:pPr>
        <w:widowControl w:val="0"/>
        <w:jc w:val="center"/>
        <w:textAlignment w:val="baseline"/>
        <w:rPr>
          <w:rFonts w:eastAsia="Andale Sans UI"/>
          <w:kern w:val="1"/>
          <w:lang/>
        </w:rPr>
      </w:pPr>
    </w:p>
    <w:p w14:paraId="431F009A" w14:textId="77777777" w:rsidR="00455DD3" w:rsidRPr="00C32860" w:rsidRDefault="00455DD3">
      <w:pPr>
        <w:widowControl w:val="0"/>
        <w:jc w:val="center"/>
        <w:textAlignment w:val="baseline"/>
        <w:rPr>
          <w:rFonts w:eastAsia="Andale Sans UI"/>
          <w:kern w:val="1"/>
          <w:lang/>
        </w:rPr>
      </w:pPr>
    </w:p>
    <w:p w14:paraId="1766E937" w14:textId="77777777" w:rsidR="00455DD3" w:rsidRPr="00C32860" w:rsidRDefault="00455DD3">
      <w:pPr>
        <w:widowControl w:val="0"/>
        <w:jc w:val="center"/>
        <w:textAlignment w:val="baseline"/>
      </w:pPr>
      <w:r w:rsidRPr="00C32860">
        <w:rPr>
          <w:rFonts w:eastAsia="Andale Sans UI"/>
          <w:kern w:val="1"/>
          <w:lang/>
        </w:rPr>
        <w:t>г. Выборг  2019 год</w:t>
      </w:r>
    </w:p>
    <w:p w14:paraId="620DB194" w14:textId="77777777" w:rsidR="00455DD3" w:rsidRPr="00C32860" w:rsidRDefault="00455DD3"/>
    <w:p w14:paraId="4262695C" w14:textId="77777777" w:rsidR="00455DD3" w:rsidRPr="00C32860" w:rsidRDefault="00455DD3"/>
    <w:p w14:paraId="5470CC28" w14:textId="77777777" w:rsidR="00455DD3" w:rsidRPr="00C32860" w:rsidRDefault="00455DD3"/>
    <w:p w14:paraId="0654FD4A" w14:textId="77777777" w:rsidR="00455DD3" w:rsidRPr="00C32860" w:rsidRDefault="00455DD3"/>
    <w:p w14:paraId="0585C2CC" w14:textId="77777777" w:rsidR="00455DD3" w:rsidRPr="00C32860" w:rsidRDefault="00455DD3"/>
    <w:p w14:paraId="778EC773" w14:textId="77777777" w:rsidR="00455DD3" w:rsidRPr="008832F0" w:rsidRDefault="00455DD3" w:rsidP="008832F0">
      <w:pPr>
        <w:tabs>
          <w:tab w:val="right" w:leader="dot" w:pos="8505"/>
        </w:tabs>
        <w:spacing w:after="120" w:line="276" w:lineRule="auto"/>
        <w:ind w:left="181" w:hanging="181"/>
      </w:pPr>
      <w:r w:rsidRPr="008832F0">
        <w:rPr>
          <w:b/>
        </w:rPr>
        <w:lastRenderedPageBreak/>
        <w:t xml:space="preserve">                                               1.Пояснительная записка</w:t>
      </w:r>
    </w:p>
    <w:p w14:paraId="3B868196" w14:textId="77777777" w:rsidR="00C32860" w:rsidRPr="008832F0" w:rsidRDefault="00C32860" w:rsidP="008832F0">
      <w:pPr>
        <w:spacing w:line="276" w:lineRule="auto"/>
        <w:ind w:firstLine="709"/>
        <w:jc w:val="both"/>
      </w:pPr>
      <w:r w:rsidRPr="008832F0">
        <w:t>Одним из быстрых путей ознакомления с технологией 3</w:t>
      </w:r>
      <w:r w:rsidRPr="008832F0">
        <w:rPr>
          <w:lang w:val="en-US"/>
        </w:rPr>
        <w:t>D</w:t>
      </w:r>
      <w:r w:rsidRPr="008832F0">
        <w:t xml:space="preserve"> печати является использование 3</w:t>
      </w:r>
      <w:r w:rsidRPr="008832F0">
        <w:rPr>
          <w:lang w:val="en-US"/>
        </w:rPr>
        <w:t>D</w:t>
      </w:r>
      <w:r w:rsidRPr="008832F0">
        <w:t xml:space="preserve"> ручки. Печать на 3</w:t>
      </w:r>
      <w:r w:rsidRPr="008832F0">
        <w:rPr>
          <w:lang w:val="en-US"/>
        </w:rPr>
        <w:t>D</w:t>
      </w:r>
      <w:r w:rsidRPr="008832F0">
        <w:t xml:space="preserve"> принтере довольно продолжительный процесс, в процессе которого участие человека минимально. Творческий потенциал человека реализуется на стадии моделирования, сам же процесс печати не требует творческих усилий. </w:t>
      </w:r>
    </w:p>
    <w:p w14:paraId="3226263E" w14:textId="77777777" w:rsidR="00C32860" w:rsidRPr="008832F0" w:rsidRDefault="00C32860" w:rsidP="008832F0">
      <w:pPr>
        <w:spacing w:line="276" w:lineRule="auto"/>
        <w:ind w:firstLine="709"/>
        <w:jc w:val="both"/>
      </w:pPr>
      <w:r w:rsidRPr="008832F0">
        <w:t>3</w:t>
      </w:r>
      <w:r w:rsidRPr="008832F0">
        <w:rPr>
          <w:lang w:val="en-US"/>
        </w:rPr>
        <w:t>D</w:t>
      </w:r>
      <w:r w:rsidRPr="008832F0">
        <w:t xml:space="preserve"> ручка работает по принципу 3D принтера, только создана она для более мелких целей. Огромным преимуществом 3</w:t>
      </w:r>
      <w:r w:rsidRPr="008832F0">
        <w:rPr>
          <w:lang w:val="en-US"/>
        </w:rPr>
        <w:t>D</w:t>
      </w:r>
      <w:r w:rsidRPr="008832F0">
        <w:t xml:space="preserve"> ручки является совмещение печати с творчеством в процессе создания объектов .Первоначально 3</w:t>
      </w:r>
      <w:r w:rsidRPr="008832F0">
        <w:rPr>
          <w:lang w:val="en-US"/>
        </w:rPr>
        <w:t>D</w:t>
      </w:r>
      <w:r w:rsidRPr="008832F0">
        <w:t xml:space="preserve"> ручки использовались как устройство для развлечения и творчества, но практика доказала возможность применение ручек для серьезных дизайнерских задач, например, декорирования. Сегодня 3</w:t>
      </w:r>
      <w:r w:rsidRPr="008832F0">
        <w:rPr>
          <w:lang w:val="en-US"/>
        </w:rPr>
        <w:t>D</w:t>
      </w:r>
      <w:r w:rsidRPr="008832F0">
        <w:t xml:space="preserve"> ручку можно увидеть в руках не только детей, но профессиональных дизайнеров. </w:t>
      </w:r>
    </w:p>
    <w:p w14:paraId="7C95EEB0" w14:textId="77777777" w:rsidR="00C32860" w:rsidRPr="008832F0" w:rsidRDefault="00C32860" w:rsidP="008832F0">
      <w:pPr>
        <w:pStyle w:val="ab"/>
        <w:spacing w:line="276" w:lineRule="auto"/>
        <w:ind w:left="0" w:firstLine="709"/>
        <w:jc w:val="both"/>
        <w:rPr>
          <w:rFonts w:ascii="Times New Roman" w:hAnsi="Times New Roman" w:cs="Times New Roman"/>
          <w:lang w:val="ru-RU"/>
        </w:rPr>
      </w:pPr>
      <w:r w:rsidRPr="008832F0">
        <w:rPr>
          <w:rFonts w:ascii="Times New Roman" w:hAnsi="Times New Roman" w:cs="Times New Roman"/>
          <w:lang w:val="ru-RU"/>
        </w:rPr>
        <w:t>Уступая в точности 3</w:t>
      </w:r>
      <w:r w:rsidRPr="008832F0">
        <w:rPr>
          <w:rFonts w:ascii="Times New Roman" w:hAnsi="Times New Roman" w:cs="Times New Roman"/>
        </w:rPr>
        <w:t>D</w:t>
      </w:r>
      <w:r w:rsidRPr="008832F0">
        <w:rPr>
          <w:rFonts w:ascii="Times New Roman" w:hAnsi="Times New Roman" w:cs="Times New Roman"/>
          <w:lang w:val="ru-RU"/>
        </w:rPr>
        <w:t xml:space="preserve"> принтеру, 3</w:t>
      </w:r>
      <w:r w:rsidRPr="008832F0">
        <w:rPr>
          <w:rFonts w:ascii="Times New Roman" w:hAnsi="Times New Roman" w:cs="Times New Roman"/>
        </w:rPr>
        <w:t>D</w:t>
      </w:r>
      <w:r w:rsidRPr="008832F0">
        <w:rPr>
          <w:rFonts w:ascii="Times New Roman" w:hAnsi="Times New Roman" w:cs="Times New Roman"/>
          <w:lang w:val="ru-RU"/>
        </w:rPr>
        <w:t xml:space="preserve"> ручка имеют следующие преимущества:</w:t>
      </w:r>
    </w:p>
    <w:p w14:paraId="1EF2D1CC" w14:textId="77777777" w:rsidR="00C32860" w:rsidRPr="008832F0" w:rsidRDefault="00C32860" w:rsidP="008832F0">
      <w:pPr>
        <w:pStyle w:val="ab"/>
        <w:spacing w:line="276" w:lineRule="auto"/>
        <w:ind w:left="0" w:firstLine="709"/>
        <w:jc w:val="both"/>
        <w:rPr>
          <w:rFonts w:ascii="Times New Roman" w:hAnsi="Times New Roman" w:cs="Times New Roman"/>
          <w:lang w:val="ru-RU"/>
        </w:rPr>
      </w:pPr>
      <w:r w:rsidRPr="008832F0">
        <w:rPr>
          <w:rFonts w:ascii="Times New Roman" w:hAnsi="Times New Roman" w:cs="Times New Roman"/>
          <w:lang w:val="ru-RU"/>
        </w:rPr>
        <w:t>1. Компактность и небольшой вес;</w:t>
      </w:r>
    </w:p>
    <w:p w14:paraId="64673C53" w14:textId="77777777" w:rsidR="00C32860" w:rsidRPr="008832F0" w:rsidRDefault="00C32860" w:rsidP="008832F0">
      <w:pPr>
        <w:pStyle w:val="ab"/>
        <w:spacing w:line="276" w:lineRule="auto"/>
        <w:ind w:left="0" w:firstLine="709"/>
        <w:jc w:val="both"/>
        <w:rPr>
          <w:rFonts w:ascii="Times New Roman" w:hAnsi="Times New Roman" w:cs="Times New Roman"/>
          <w:lang w:val="ru-RU"/>
        </w:rPr>
      </w:pPr>
      <w:r w:rsidRPr="008832F0">
        <w:rPr>
          <w:rFonts w:ascii="Times New Roman" w:hAnsi="Times New Roman" w:cs="Times New Roman"/>
          <w:lang w:val="ru-RU"/>
        </w:rPr>
        <w:t xml:space="preserve">2. Мобильность, использование в любых местах (школе, дома, на природе </w:t>
      </w:r>
      <w:proofErr w:type="spellStart"/>
      <w:r w:rsidRPr="008832F0">
        <w:rPr>
          <w:rFonts w:ascii="Times New Roman" w:hAnsi="Times New Roman" w:cs="Times New Roman"/>
          <w:lang w:val="ru-RU"/>
        </w:rPr>
        <w:t>и.д</w:t>
      </w:r>
      <w:proofErr w:type="spellEnd"/>
      <w:r w:rsidRPr="008832F0">
        <w:rPr>
          <w:rFonts w:ascii="Times New Roman" w:hAnsi="Times New Roman" w:cs="Times New Roman"/>
          <w:lang w:val="ru-RU"/>
        </w:rPr>
        <w:t>.);</w:t>
      </w:r>
    </w:p>
    <w:p w14:paraId="67822559" w14:textId="77777777" w:rsidR="00C32860" w:rsidRPr="008832F0" w:rsidRDefault="00C32860" w:rsidP="008832F0">
      <w:pPr>
        <w:pStyle w:val="ab"/>
        <w:spacing w:line="276" w:lineRule="auto"/>
        <w:ind w:left="0" w:firstLine="709"/>
        <w:jc w:val="both"/>
        <w:rPr>
          <w:rFonts w:ascii="Times New Roman" w:hAnsi="Times New Roman" w:cs="Times New Roman"/>
          <w:lang w:val="ru-RU"/>
        </w:rPr>
      </w:pPr>
      <w:r w:rsidRPr="008832F0">
        <w:rPr>
          <w:rFonts w:ascii="Times New Roman" w:hAnsi="Times New Roman" w:cs="Times New Roman"/>
          <w:lang w:val="ru-RU"/>
        </w:rPr>
        <w:t>3. Позволяет развивать творческое мышление и воображение при создании необычных фигурок.</w:t>
      </w:r>
      <w:r w:rsidRPr="008832F0">
        <w:rPr>
          <w:rFonts w:ascii="Times New Roman" w:hAnsi="Times New Roman" w:cs="Times New Roman"/>
        </w:rPr>
        <w:t> </w:t>
      </w:r>
    </w:p>
    <w:p w14:paraId="06DFC870" w14:textId="77777777" w:rsidR="00C32860" w:rsidRPr="008832F0" w:rsidRDefault="00C32860" w:rsidP="008832F0">
      <w:pPr>
        <w:pStyle w:val="ab"/>
        <w:spacing w:line="276" w:lineRule="auto"/>
        <w:ind w:left="0" w:firstLine="709"/>
        <w:jc w:val="both"/>
        <w:rPr>
          <w:rFonts w:ascii="Times New Roman" w:hAnsi="Times New Roman" w:cs="Times New Roman"/>
          <w:lang w:val="ru-RU"/>
        </w:rPr>
      </w:pPr>
      <w:r w:rsidRPr="008832F0">
        <w:rPr>
          <w:rFonts w:ascii="Times New Roman" w:hAnsi="Times New Roman" w:cs="Times New Roman"/>
          <w:lang w:val="ru-RU"/>
        </w:rPr>
        <w:t>4. Дешевизна устройства, особенно по сравнению с 3</w:t>
      </w:r>
      <w:r w:rsidRPr="008832F0">
        <w:rPr>
          <w:rFonts w:ascii="Times New Roman" w:hAnsi="Times New Roman" w:cs="Times New Roman"/>
        </w:rPr>
        <w:t>D</w:t>
      </w:r>
      <w:r w:rsidRPr="008832F0">
        <w:rPr>
          <w:rFonts w:ascii="Times New Roman" w:hAnsi="Times New Roman" w:cs="Times New Roman"/>
          <w:lang w:val="ru-RU"/>
        </w:rPr>
        <w:t xml:space="preserve"> принтером;</w:t>
      </w:r>
    </w:p>
    <w:p w14:paraId="521922E4" w14:textId="77777777" w:rsidR="00C32860" w:rsidRPr="008832F0" w:rsidRDefault="00C32860" w:rsidP="008832F0">
      <w:pPr>
        <w:spacing w:line="276" w:lineRule="auto"/>
        <w:jc w:val="both"/>
      </w:pPr>
      <w:r w:rsidRPr="008832F0">
        <w:t>5.Безопасность эксплуатации при работе с рекомендуемыми сортами пластика.</w:t>
      </w:r>
    </w:p>
    <w:p w14:paraId="295C5321" w14:textId="77777777" w:rsidR="00C32860" w:rsidRPr="008832F0" w:rsidRDefault="00455DD3" w:rsidP="008832F0">
      <w:pPr>
        <w:spacing w:line="276" w:lineRule="auto"/>
        <w:jc w:val="both"/>
      </w:pPr>
      <w:r w:rsidRPr="008832F0">
        <w:rPr>
          <w:b/>
        </w:rPr>
        <w:t xml:space="preserve">     </w:t>
      </w:r>
      <w:r w:rsidRPr="008832F0">
        <w:rPr>
          <w:b/>
          <w:i/>
        </w:rPr>
        <w:t>Актуальность</w:t>
      </w:r>
      <w:r w:rsidR="00C32860" w:rsidRPr="008832F0">
        <w:t xml:space="preserve"> данного курса заключается в том, что он способствует формированию целостной картины мира у школьников в подростковом возрасте, позволяет им определить свое место в мире для его деятельностного изменения. Решающее значение имеет способность к пространственному воображению. Пространственное воображение необходимо для чтения чертежей, когда из плоских проекций требуется вообразить пространственное тело со всеми особенностями его устройства и формы. Как и любая способность, пространственное воображение может быть улучшено человеком при помощи практических занятий. Как показывает практика, не все люди могут развить пространственное воображение до необходимой конструктору степени, поэтому освоение 3D-моделирования в основной средней школе призвано способствовать приобретению соответствующих навыков. Данный курс посвящен изучению простейших методов 3D-моделирования с помощью3D ручки.</w:t>
      </w:r>
      <w:r w:rsidRPr="008832F0">
        <w:t xml:space="preserve">      </w:t>
      </w:r>
    </w:p>
    <w:p w14:paraId="55EDEBB5" w14:textId="77777777" w:rsidR="00455DD3" w:rsidRPr="008832F0" w:rsidRDefault="00455DD3" w:rsidP="008832F0">
      <w:pPr>
        <w:spacing w:line="276" w:lineRule="auto"/>
        <w:jc w:val="both"/>
      </w:pPr>
      <w:r w:rsidRPr="008832F0">
        <w:rPr>
          <w:b/>
          <w:i/>
        </w:rPr>
        <w:t>Педагогическая целесообразность программы</w:t>
      </w:r>
      <w:r w:rsidRPr="008832F0">
        <w:t xml:space="preserve">. </w:t>
      </w:r>
      <w:r w:rsidR="00C32860" w:rsidRPr="008832F0">
        <w:t>Практические задания, выполняемые в ходе изучения материала, готовят учеников к решению ряда задач, связанных с построением объектов геометрии и изобразительного искусства. Программа с одной стороны призвана развить умения использовать трехмерные графические представления информации в процессе обучения в образовательном учреждении общего среднего образования, а с другой – предназначен для прикладного использования обучающимися в их дальнейшей учебной или производственной деятельности.</w:t>
      </w:r>
    </w:p>
    <w:p w14:paraId="23786CFA" w14:textId="77777777" w:rsidR="00C32860" w:rsidRPr="008832F0" w:rsidRDefault="00C32860" w:rsidP="008832F0">
      <w:pPr>
        <w:spacing w:line="276" w:lineRule="auto"/>
        <w:jc w:val="both"/>
      </w:pPr>
    </w:p>
    <w:p w14:paraId="5DF96DB6" w14:textId="77777777" w:rsidR="00455DD3" w:rsidRPr="008832F0" w:rsidRDefault="00455DD3" w:rsidP="008832F0">
      <w:pPr>
        <w:spacing w:line="276" w:lineRule="auto"/>
        <w:jc w:val="both"/>
      </w:pPr>
      <w:r w:rsidRPr="008832F0">
        <w:rPr>
          <w:b/>
        </w:rPr>
        <w:t xml:space="preserve">Основные принципы содержания программы: </w:t>
      </w:r>
    </w:p>
    <w:p w14:paraId="44F2D67A" w14:textId="77777777" w:rsidR="00455DD3" w:rsidRPr="008832F0" w:rsidRDefault="00455DD3" w:rsidP="008832F0">
      <w:pPr>
        <w:spacing w:line="276" w:lineRule="auto"/>
        <w:jc w:val="both"/>
      </w:pPr>
      <w:r w:rsidRPr="008832F0">
        <w:t>- принцип единства сознания и деятельности;</w:t>
      </w:r>
    </w:p>
    <w:p w14:paraId="331AEDB9" w14:textId="77777777" w:rsidR="00455DD3" w:rsidRPr="008832F0" w:rsidRDefault="00455DD3" w:rsidP="008832F0">
      <w:pPr>
        <w:spacing w:line="276" w:lineRule="auto"/>
        <w:jc w:val="both"/>
      </w:pPr>
      <w:r w:rsidRPr="008832F0">
        <w:t xml:space="preserve"> - принцип наглядности; </w:t>
      </w:r>
    </w:p>
    <w:p w14:paraId="2B1E9F29" w14:textId="77777777" w:rsidR="00455DD3" w:rsidRPr="008832F0" w:rsidRDefault="00455DD3" w:rsidP="008832F0">
      <w:pPr>
        <w:spacing w:line="276" w:lineRule="auto"/>
        <w:jc w:val="both"/>
      </w:pPr>
      <w:r w:rsidRPr="008832F0">
        <w:t xml:space="preserve">- принцип личностной ориентации; </w:t>
      </w:r>
    </w:p>
    <w:p w14:paraId="50CCB046" w14:textId="77777777" w:rsidR="00455DD3" w:rsidRPr="008832F0" w:rsidRDefault="00455DD3" w:rsidP="008832F0">
      <w:pPr>
        <w:spacing w:line="276" w:lineRule="auto"/>
        <w:jc w:val="both"/>
      </w:pPr>
      <w:r w:rsidRPr="008832F0">
        <w:t>- системности и целостности;</w:t>
      </w:r>
    </w:p>
    <w:p w14:paraId="5793591A" w14:textId="77777777" w:rsidR="00455DD3" w:rsidRPr="008832F0" w:rsidRDefault="00455DD3" w:rsidP="008832F0">
      <w:pPr>
        <w:spacing w:line="276" w:lineRule="auto"/>
        <w:jc w:val="both"/>
      </w:pPr>
      <w:r w:rsidRPr="008832F0">
        <w:t xml:space="preserve">- принцип практической направленности. </w:t>
      </w:r>
    </w:p>
    <w:p w14:paraId="4ACE14F5" w14:textId="77777777" w:rsidR="00455DD3" w:rsidRPr="008832F0" w:rsidRDefault="00455DD3" w:rsidP="008832F0">
      <w:pPr>
        <w:spacing w:line="276" w:lineRule="auto"/>
        <w:jc w:val="both"/>
      </w:pPr>
    </w:p>
    <w:p w14:paraId="5F06E507" w14:textId="77777777" w:rsidR="00455DD3" w:rsidRPr="008832F0" w:rsidRDefault="00455DD3" w:rsidP="008832F0">
      <w:pPr>
        <w:spacing w:line="276" w:lineRule="auto"/>
        <w:jc w:val="both"/>
      </w:pPr>
      <w:bookmarkStart w:id="0" w:name="_Hlk493781273"/>
      <w:r w:rsidRPr="008832F0">
        <w:t xml:space="preserve">Дополнительная общеразвивающая программа «Планета Почемучек» </w:t>
      </w:r>
      <w:bookmarkEnd w:id="0"/>
      <w:r w:rsidRPr="008832F0">
        <w:t>относится</w:t>
      </w:r>
    </w:p>
    <w:p w14:paraId="268D1835" w14:textId="77777777" w:rsidR="00455DD3" w:rsidRPr="008832F0" w:rsidRDefault="00455DD3" w:rsidP="008832F0">
      <w:pPr>
        <w:spacing w:line="276" w:lineRule="auto"/>
        <w:jc w:val="both"/>
        <w:rPr>
          <w:b/>
        </w:rPr>
      </w:pPr>
      <w:r w:rsidRPr="008832F0">
        <w:t xml:space="preserve"> </w:t>
      </w:r>
      <w:proofErr w:type="spellStart"/>
      <w:r w:rsidR="00C32860" w:rsidRPr="008832F0">
        <w:rPr>
          <w:b/>
          <w:bCs/>
        </w:rPr>
        <w:t>общеинтеллектуальной</w:t>
      </w:r>
      <w:proofErr w:type="spellEnd"/>
      <w:r w:rsidR="00C32860" w:rsidRPr="008832F0">
        <w:rPr>
          <w:b/>
          <w:bCs/>
        </w:rPr>
        <w:t xml:space="preserve"> направленности</w:t>
      </w:r>
      <w:r w:rsidRPr="008832F0">
        <w:rPr>
          <w:b/>
          <w:bCs/>
        </w:rPr>
        <w:t>.</w:t>
      </w:r>
    </w:p>
    <w:p w14:paraId="0DE67ADB" w14:textId="77777777" w:rsidR="00455DD3" w:rsidRPr="008832F0" w:rsidRDefault="00455DD3" w:rsidP="008832F0">
      <w:pPr>
        <w:spacing w:line="276" w:lineRule="auto"/>
        <w:jc w:val="both"/>
        <w:rPr>
          <w:b/>
        </w:rPr>
      </w:pPr>
    </w:p>
    <w:p w14:paraId="5E03CF9D" w14:textId="77777777" w:rsidR="00455DD3" w:rsidRPr="008832F0" w:rsidRDefault="00455DD3" w:rsidP="008832F0">
      <w:pPr>
        <w:pStyle w:val="a5"/>
        <w:spacing w:line="276" w:lineRule="auto"/>
        <w:ind w:firstLine="142"/>
        <w:jc w:val="both"/>
      </w:pPr>
      <w:r w:rsidRPr="008832F0">
        <w:t>Дополнительная общеразвивающая программа естественнонаучной  направленности «</w:t>
      </w:r>
      <w:r w:rsidR="005879C6" w:rsidRPr="008832F0">
        <w:rPr>
          <w:b/>
        </w:rPr>
        <w:t>Моделирование. Объемное моделирование 3D ручкой</w:t>
      </w:r>
      <w:r w:rsidRPr="008832F0">
        <w:t>» разработана на основе:</w:t>
      </w:r>
    </w:p>
    <w:p w14:paraId="5340B2BE" w14:textId="77777777" w:rsidR="00455DD3" w:rsidRPr="008832F0" w:rsidRDefault="00455DD3" w:rsidP="008832F0">
      <w:pPr>
        <w:pStyle w:val="a5"/>
        <w:numPr>
          <w:ilvl w:val="0"/>
          <w:numId w:val="3"/>
        </w:numPr>
        <w:suppressAutoHyphens w:val="0"/>
        <w:spacing w:line="276" w:lineRule="auto"/>
        <w:jc w:val="both"/>
      </w:pPr>
      <w:r w:rsidRPr="008832F0">
        <w:t>Федерального Закона от 29 декабря 2012 года № 237-ФЗ «Об образовании в Российской Федерации».</w:t>
      </w:r>
    </w:p>
    <w:p w14:paraId="741614C3" w14:textId="77777777" w:rsidR="00455DD3" w:rsidRPr="008832F0" w:rsidRDefault="00455DD3" w:rsidP="008832F0">
      <w:pPr>
        <w:pStyle w:val="a5"/>
        <w:numPr>
          <w:ilvl w:val="0"/>
          <w:numId w:val="3"/>
        </w:numPr>
        <w:suppressAutoHyphens w:val="0"/>
        <w:spacing w:line="276" w:lineRule="auto"/>
        <w:jc w:val="both"/>
      </w:pPr>
      <w:r w:rsidRPr="008832F0">
        <w:t>Концепции развития дополнительного образования детей (утверждена Распоряжением Правительства Российской федерации от 04 сентября 2014 года № 1726-р),</w:t>
      </w:r>
    </w:p>
    <w:p w14:paraId="0E2772B5" w14:textId="77777777" w:rsidR="00455DD3" w:rsidRPr="008832F0" w:rsidRDefault="00455DD3" w:rsidP="008832F0">
      <w:pPr>
        <w:pStyle w:val="a5"/>
        <w:numPr>
          <w:ilvl w:val="0"/>
          <w:numId w:val="3"/>
        </w:numPr>
        <w:suppressAutoHyphens w:val="0"/>
        <w:spacing w:line="276" w:lineRule="auto"/>
        <w:jc w:val="both"/>
      </w:pPr>
      <w:r w:rsidRPr="008832F0">
        <w:t>Приказа Министерства образования и науки Российской Федерации от 29 августа 2013 года № 1008 «Об утверждении Порядка организации и осуществления образовательной деятельности по дополнительным общеобразовательным программам»,</w:t>
      </w:r>
    </w:p>
    <w:p w14:paraId="1A683298" w14:textId="77777777" w:rsidR="00455DD3" w:rsidRPr="008832F0" w:rsidRDefault="00455DD3" w:rsidP="008832F0">
      <w:pPr>
        <w:pStyle w:val="a5"/>
        <w:numPr>
          <w:ilvl w:val="0"/>
          <w:numId w:val="3"/>
        </w:numPr>
        <w:suppressAutoHyphens w:val="0"/>
        <w:spacing w:line="276" w:lineRule="auto"/>
        <w:jc w:val="both"/>
        <w:rPr>
          <w:b/>
        </w:rPr>
      </w:pPr>
      <w:r w:rsidRPr="008832F0">
        <w:t>Устава МБОУ СОШ №1 города Выборга.</w:t>
      </w:r>
    </w:p>
    <w:p w14:paraId="2A69A479" w14:textId="77777777" w:rsidR="00455DD3" w:rsidRPr="008832F0" w:rsidRDefault="00455DD3" w:rsidP="008832F0">
      <w:pPr>
        <w:spacing w:line="276" w:lineRule="auto"/>
        <w:jc w:val="both"/>
        <w:rPr>
          <w:b/>
        </w:rPr>
      </w:pPr>
    </w:p>
    <w:p w14:paraId="31D772BA" w14:textId="77777777" w:rsidR="00455DD3" w:rsidRPr="008832F0" w:rsidRDefault="00455DD3" w:rsidP="008832F0">
      <w:pPr>
        <w:spacing w:line="276" w:lineRule="auto"/>
        <w:jc w:val="both"/>
        <w:rPr>
          <w:b/>
        </w:rPr>
      </w:pPr>
      <w:r w:rsidRPr="008832F0">
        <w:rPr>
          <w:b/>
          <w:bCs/>
        </w:rPr>
        <w:t xml:space="preserve">Программа разработана для обучающихся </w:t>
      </w:r>
      <w:r w:rsidR="00C32860" w:rsidRPr="008832F0">
        <w:rPr>
          <w:b/>
          <w:bCs/>
        </w:rPr>
        <w:t xml:space="preserve">5-6 </w:t>
      </w:r>
      <w:r w:rsidRPr="008832F0">
        <w:rPr>
          <w:b/>
          <w:bCs/>
        </w:rPr>
        <w:t>классов общеобразовательных школ</w:t>
      </w:r>
      <w:r w:rsidRPr="008832F0">
        <w:t xml:space="preserve">. Программа рассчитана на 4 года обучения. Форма обучения – очная. Обучение ведется на русском языке. </w:t>
      </w:r>
    </w:p>
    <w:p w14:paraId="315908F6" w14:textId="77777777" w:rsidR="00455DD3" w:rsidRPr="008832F0" w:rsidRDefault="00455DD3" w:rsidP="008832F0">
      <w:pPr>
        <w:spacing w:line="276" w:lineRule="auto"/>
        <w:rPr>
          <w:b/>
        </w:rPr>
      </w:pPr>
    </w:p>
    <w:p w14:paraId="3FB99278" w14:textId="77777777" w:rsidR="00455DD3" w:rsidRPr="008832F0" w:rsidRDefault="00455DD3" w:rsidP="008832F0">
      <w:pPr>
        <w:spacing w:line="276" w:lineRule="auto"/>
        <w:rPr>
          <w:b/>
        </w:rPr>
      </w:pPr>
      <w:r w:rsidRPr="008832F0">
        <w:rPr>
          <w:b/>
        </w:rPr>
        <w:t xml:space="preserve">Цель программы: </w:t>
      </w:r>
    </w:p>
    <w:p w14:paraId="4D34DBE9" w14:textId="77777777" w:rsidR="00C32860" w:rsidRPr="008832F0" w:rsidRDefault="00455DD3" w:rsidP="008832F0">
      <w:pPr>
        <w:spacing w:line="276" w:lineRule="auto"/>
      </w:pPr>
      <w:r w:rsidRPr="008832F0">
        <w:rPr>
          <w:b/>
        </w:rPr>
        <w:t xml:space="preserve"> </w:t>
      </w:r>
      <w:r w:rsidR="00C32860" w:rsidRPr="008832F0">
        <w:t>Формирование и развитие у обучающихся интеллектуальных и практических компетенций в области создания пространственных моделей.</w:t>
      </w:r>
    </w:p>
    <w:p w14:paraId="7FE55D12" w14:textId="77777777" w:rsidR="00455DD3" w:rsidRPr="008832F0" w:rsidRDefault="00C32860" w:rsidP="008832F0">
      <w:pPr>
        <w:spacing w:line="276" w:lineRule="auto"/>
      </w:pPr>
      <w:r w:rsidRPr="008832F0">
        <w:t>Освоить элементы основных навыков по трехмерному моделированию.</w:t>
      </w:r>
    </w:p>
    <w:p w14:paraId="1D307D2B" w14:textId="77777777" w:rsidR="00C32860" w:rsidRPr="008832F0" w:rsidRDefault="00C32860" w:rsidP="008832F0">
      <w:pPr>
        <w:spacing w:line="276" w:lineRule="auto"/>
      </w:pPr>
    </w:p>
    <w:p w14:paraId="683E9763" w14:textId="77777777" w:rsidR="00455DD3" w:rsidRPr="008832F0" w:rsidRDefault="00455DD3" w:rsidP="008832F0">
      <w:pPr>
        <w:spacing w:line="276" w:lineRule="auto"/>
        <w:rPr>
          <w:b/>
        </w:rPr>
      </w:pPr>
      <w:r w:rsidRPr="008832F0">
        <w:rPr>
          <w:b/>
        </w:rPr>
        <w:t>Задачи</w:t>
      </w:r>
      <w:r w:rsidR="00C32860" w:rsidRPr="008832F0">
        <w:rPr>
          <w:b/>
        </w:rPr>
        <w:t>:</w:t>
      </w:r>
    </w:p>
    <w:p w14:paraId="444296B8" w14:textId="77777777" w:rsidR="00C32860" w:rsidRPr="008832F0" w:rsidRDefault="00C32860" w:rsidP="008832F0">
      <w:pPr>
        <w:spacing w:line="276" w:lineRule="auto"/>
      </w:pPr>
      <w:r w:rsidRPr="008832F0">
        <w:t>Для реализации поставленной цели необходимо решить следующие задачи: сформировать:</w:t>
      </w:r>
    </w:p>
    <w:p w14:paraId="499CDDF2" w14:textId="77777777" w:rsidR="00C32860" w:rsidRPr="008832F0" w:rsidRDefault="00C32860" w:rsidP="008832F0">
      <w:pPr>
        <w:spacing w:line="276" w:lineRule="auto"/>
      </w:pPr>
      <w:r w:rsidRPr="008832F0">
        <w:t>• положительное отношение к алгоритмам трехмерного моделирования; сформировать умения:</w:t>
      </w:r>
    </w:p>
    <w:p w14:paraId="21FB633C" w14:textId="77777777" w:rsidR="00C32860" w:rsidRPr="008832F0" w:rsidRDefault="00C32860" w:rsidP="008832F0">
      <w:pPr>
        <w:spacing w:line="276" w:lineRule="auto"/>
      </w:pPr>
      <w:r w:rsidRPr="008832F0">
        <w:t>• ориентироваться в трехмерном пространстве;</w:t>
      </w:r>
    </w:p>
    <w:p w14:paraId="441AB1DD" w14:textId="77777777" w:rsidR="00C32860" w:rsidRPr="008832F0" w:rsidRDefault="00C32860" w:rsidP="008832F0">
      <w:pPr>
        <w:spacing w:line="276" w:lineRule="auto"/>
      </w:pPr>
      <w:r w:rsidRPr="008832F0">
        <w:t>• модифицировать, изменять объекты или их отдельные элементы;</w:t>
      </w:r>
    </w:p>
    <w:p w14:paraId="4F26468C" w14:textId="77777777" w:rsidR="00C32860" w:rsidRPr="008832F0" w:rsidRDefault="00C32860" w:rsidP="008832F0">
      <w:pPr>
        <w:spacing w:line="276" w:lineRule="auto"/>
      </w:pPr>
      <w:r w:rsidRPr="008832F0">
        <w:t>• объединять созданные объекты в функциональные группы;</w:t>
      </w:r>
    </w:p>
    <w:p w14:paraId="0A6D4BD8" w14:textId="77777777" w:rsidR="00C32860" w:rsidRPr="008832F0" w:rsidRDefault="00C32860" w:rsidP="008832F0">
      <w:pPr>
        <w:spacing w:line="276" w:lineRule="auto"/>
      </w:pPr>
      <w:r w:rsidRPr="008832F0">
        <w:t>• создавать простые трехмерные модели.</w:t>
      </w:r>
    </w:p>
    <w:p w14:paraId="1E034EEC" w14:textId="77777777" w:rsidR="00646641" w:rsidRPr="008832F0" w:rsidRDefault="00646641" w:rsidP="008832F0">
      <w:pPr>
        <w:spacing w:line="276" w:lineRule="auto"/>
        <w:rPr>
          <w:b/>
          <w:lang w:eastAsia="ru-RU"/>
        </w:rPr>
      </w:pPr>
      <w:r w:rsidRPr="008832F0">
        <w:rPr>
          <w:b/>
          <w:lang w:eastAsia="ru-RU"/>
        </w:rPr>
        <w:t>Организационно-педагогические условия реализации программы</w:t>
      </w:r>
    </w:p>
    <w:p w14:paraId="7FF78913" w14:textId="77777777" w:rsidR="008832F0" w:rsidRPr="008832F0" w:rsidRDefault="00646641" w:rsidP="008832F0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rPr>
          <w:color w:val="000000"/>
          <w:u w:color="000000"/>
          <w:bdr w:val="nil"/>
          <w:lang w:eastAsia="ru-RU"/>
        </w:rPr>
      </w:pPr>
      <w:r w:rsidRPr="008832F0">
        <w:rPr>
          <w:b/>
          <w:iCs/>
          <w:color w:val="000000"/>
          <w:u w:color="000000"/>
          <w:bdr w:val="nil"/>
          <w:lang w:eastAsia="ru-RU"/>
        </w:rPr>
        <w:t>Формы проведения занятий</w:t>
      </w:r>
      <w:r w:rsidRPr="008832F0">
        <w:rPr>
          <w:iCs/>
          <w:color w:val="000000"/>
          <w:u w:color="000000"/>
          <w:bdr w:val="nil"/>
          <w:lang w:eastAsia="ru-RU"/>
        </w:rPr>
        <w:t>. Занятия проводятся в форме лекций,</w:t>
      </w:r>
      <w:r w:rsidRPr="008832F0">
        <w:rPr>
          <w:color w:val="000000"/>
          <w:u w:color="000000"/>
          <w:bdr w:val="nil"/>
          <w:lang w:eastAsia="ru-RU"/>
        </w:rPr>
        <w:t xml:space="preserve"> практических работ и обсуждения.</w:t>
      </w:r>
    </w:p>
    <w:p w14:paraId="565299D5" w14:textId="77777777" w:rsidR="00646641" w:rsidRPr="008832F0" w:rsidRDefault="00646641" w:rsidP="008832F0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firstLine="567"/>
        <w:rPr>
          <w:color w:val="000000"/>
          <w:u w:color="000000"/>
          <w:bdr w:val="nil"/>
          <w:lang w:eastAsia="ru-RU"/>
        </w:rPr>
      </w:pPr>
      <w:r w:rsidRPr="008832F0">
        <w:rPr>
          <w:lang w:eastAsia="ru-RU"/>
        </w:rPr>
        <w:t>При работе с детьми в учебных группах используются различные методы: словесные, метод проблемного обучения, проектно-конструкторский метод.</w:t>
      </w:r>
    </w:p>
    <w:p w14:paraId="39E46B01" w14:textId="77777777" w:rsidR="00646641" w:rsidRPr="008832F0" w:rsidRDefault="00646641" w:rsidP="008832F0">
      <w:pPr>
        <w:spacing w:line="276" w:lineRule="auto"/>
        <w:rPr>
          <w:color w:val="000000"/>
          <w:lang w:eastAsia="ru-RU"/>
        </w:rPr>
      </w:pPr>
      <w:r w:rsidRPr="008832F0">
        <w:rPr>
          <w:b/>
          <w:lang w:eastAsia="ru-RU"/>
        </w:rPr>
        <w:t>Метод строго регламентированного задания.</w:t>
      </w:r>
      <w:r w:rsidRPr="008832F0">
        <w:rPr>
          <w:color w:val="000000"/>
          <w:lang w:eastAsia="ru-RU"/>
        </w:rPr>
        <w:t xml:space="preserve"> Задание должно быть понятно обучаемому, он должен иметь представление о конечной форме модели. </w:t>
      </w:r>
    </w:p>
    <w:p w14:paraId="0AE9CB0D" w14:textId="77777777" w:rsidR="00646641" w:rsidRPr="008832F0" w:rsidRDefault="00646641" w:rsidP="008832F0">
      <w:pPr>
        <w:spacing w:line="276" w:lineRule="auto"/>
        <w:rPr>
          <w:color w:val="000000"/>
          <w:lang w:eastAsia="ru-RU"/>
        </w:rPr>
      </w:pPr>
      <w:r w:rsidRPr="008832F0">
        <w:rPr>
          <w:b/>
          <w:lang w:eastAsia="ru-RU"/>
        </w:rPr>
        <w:lastRenderedPageBreak/>
        <w:t>Групповой метод</w:t>
      </w:r>
      <w:r w:rsidRPr="008832F0">
        <w:rPr>
          <w:color w:val="000000"/>
          <w:lang w:eastAsia="ru-RU"/>
        </w:rPr>
        <w:t xml:space="preserve"> (мини-группы). Групповое задания предполагает организацию малой группы (2– 4 человека), выполняющую одно задание. При групповой схеме занятия предполагается определение ролей и ответственности в группе, выбор рационального способа создания модели.</w:t>
      </w:r>
    </w:p>
    <w:p w14:paraId="461F625A" w14:textId="77777777" w:rsidR="00646641" w:rsidRPr="008832F0" w:rsidRDefault="00646641" w:rsidP="008832F0">
      <w:pPr>
        <w:spacing w:line="276" w:lineRule="auto"/>
        <w:rPr>
          <w:color w:val="000000"/>
          <w:lang w:eastAsia="ru-RU"/>
        </w:rPr>
      </w:pPr>
      <w:r w:rsidRPr="008832F0">
        <w:rPr>
          <w:b/>
          <w:color w:val="000000"/>
          <w:lang w:eastAsia="ru-RU"/>
        </w:rPr>
        <w:t>Метод самостоятельной работы</w:t>
      </w:r>
      <w:r w:rsidRPr="008832F0">
        <w:rPr>
          <w:color w:val="000000"/>
          <w:lang w:eastAsia="ru-RU"/>
        </w:rPr>
        <w:t>. Свобода при выборе темы, методов и режима работы, создание условий для проявления творчества. Защита собственного проекта.</w:t>
      </w:r>
    </w:p>
    <w:p w14:paraId="3D0CEC1D" w14:textId="77777777" w:rsidR="00646641" w:rsidRPr="008832F0" w:rsidRDefault="00646641" w:rsidP="008832F0">
      <w:pPr>
        <w:tabs>
          <w:tab w:val="left" w:pos="557"/>
        </w:tabs>
        <w:spacing w:line="276" w:lineRule="auto"/>
        <w:rPr>
          <w:color w:val="000000"/>
          <w:lang w:eastAsia="ru-RU"/>
        </w:rPr>
      </w:pPr>
      <w:r w:rsidRPr="008832F0">
        <w:rPr>
          <w:b/>
          <w:lang w:eastAsia="ru-RU"/>
        </w:rPr>
        <w:t>Соревновательный метод.</w:t>
      </w:r>
      <w:r w:rsidRPr="008832F0">
        <w:rPr>
          <w:color w:val="000000"/>
          <w:lang w:eastAsia="ru-RU"/>
        </w:rPr>
        <w:t xml:space="preserve"> Выявления наиболее качественной и оригинально выполненной работы в конце занятия и в проектов в конце обучения.</w:t>
      </w:r>
    </w:p>
    <w:p w14:paraId="33CAF113" w14:textId="77777777" w:rsidR="00646641" w:rsidRPr="008832F0" w:rsidRDefault="00646641" w:rsidP="008832F0">
      <w:pPr>
        <w:tabs>
          <w:tab w:val="left" w:pos="557"/>
        </w:tabs>
        <w:spacing w:line="276" w:lineRule="auto"/>
        <w:jc w:val="both"/>
        <w:rPr>
          <w:color w:val="000000"/>
          <w:lang w:eastAsia="ru-RU"/>
        </w:rPr>
      </w:pPr>
      <w:r w:rsidRPr="008832F0">
        <w:rPr>
          <w:b/>
          <w:lang w:eastAsia="ru-RU"/>
        </w:rPr>
        <w:t>Словесный метод.</w:t>
      </w:r>
      <w:r w:rsidRPr="008832F0">
        <w:rPr>
          <w:color w:val="000000"/>
          <w:lang w:eastAsia="ru-RU"/>
        </w:rPr>
        <w:t xml:space="preserve"> Вербальное описания заданий и оценки результатов.</w:t>
      </w:r>
    </w:p>
    <w:p w14:paraId="0B8F25E5" w14:textId="77777777" w:rsidR="00646641" w:rsidRPr="008832F0" w:rsidRDefault="00646641" w:rsidP="008832F0">
      <w:pPr>
        <w:tabs>
          <w:tab w:val="left" w:pos="557"/>
        </w:tabs>
        <w:spacing w:line="276" w:lineRule="auto"/>
        <w:rPr>
          <w:color w:val="000000"/>
          <w:lang w:eastAsia="ru-RU"/>
        </w:rPr>
      </w:pPr>
      <w:r w:rsidRPr="008832F0">
        <w:rPr>
          <w:b/>
          <w:lang w:eastAsia="ru-RU"/>
        </w:rPr>
        <w:t>Метод визуального воздействия.</w:t>
      </w:r>
      <w:r w:rsidRPr="008832F0">
        <w:rPr>
          <w:color w:val="000000"/>
          <w:lang w:eastAsia="ru-RU"/>
        </w:rPr>
        <w:t xml:space="preserve"> Демонстрация </w:t>
      </w:r>
      <w:proofErr w:type="spellStart"/>
      <w:r w:rsidRPr="008832F0">
        <w:rPr>
          <w:color w:val="000000"/>
          <w:lang w:eastAsia="ru-RU"/>
        </w:rPr>
        <w:t>визуализированых</w:t>
      </w:r>
      <w:proofErr w:type="spellEnd"/>
      <w:r w:rsidRPr="008832F0">
        <w:rPr>
          <w:color w:val="000000"/>
          <w:lang w:eastAsia="ru-RU"/>
        </w:rPr>
        <w:t xml:space="preserve"> рисунков, примеров разработанных моделей.</w:t>
      </w:r>
    </w:p>
    <w:p w14:paraId="0DAD7A51" w14:textId="77777777" w:rsidR="00646641" w:rsidRPr="008832F0" w:rsidRDefault="00646641" w:rsidP="008832F0">
      <w:pPr>
        <w:spacing w:line="276" w:lineRule="auto"/>
        <w:rPr>
          <w:color w:val="000000"/>
          <w:lang w:eastAsia="ru-RU"/>
        </w:rPr>
      </w:pPr>
      <w:r w:rsidRPr="008832F0">
        <w:rPr>
          <w:b/>
          <w:lang w:eastAsia="ru-RU"/>
        </w:rPr>
        <w:t xml:space="preserve">Дискуссия. </w:t>
      </w:r>
      <w:r w:rsidRPr="008832F0">
        <w:rPr>
          <w:color w:val="000000"/>
          <w:lang w:eastAsia="ru-RU"/>
        </w:rPr>
        <w:t>Смысл данного метода состоит в обмене взглядами по конкретной проблеме. С помощью дискуссии, обучающиеся приобретают новые знания, укрепляются в собственном мнении, учатся его отстаивать. Так как главной функцией дискуссии является стимулирование познавательного интереса, то данным методом в первую очередь решается задача развития познавательной активности обучающихся.</w:t>
      </w:r>
    </w:p>
    <w:p w14:paraId="533A2AC6" w14:textId="77777777" w:rsidR="008832F0" w:rsidRPr="008832F0" w:rsidRDefault="008832F0" w:rsidP="008832F0">
      <w:pPr>
        <w:shd w:val="clear" w:color="auto" w:fill="FFFFFF"/>
        <w:tabs>
          <w:tab w:val="left" w:pos="720"/>
        </w:tabs>
        <w:spacing w:line="276" w:lineRule="auto"/>
        <w:rPr>
          <w:b/>
          <w:spacing w:val="-1"/>
          <w:lang w:eastAsia="ru-RU"/>
        </w:rPr>
      </w:pPr>
    </w:p>
    <w:p w14:paraId="7987D45A" w14:textId="77777777" w:rsidR="008832F0" w:rsidRPr="008832F0" w:rsidRDefault="00646641" w:rsidP="008832F0">
      <w:pPr>
        <w:shd w:val="clear" w:color="auto" w:fill="FFFFFF"/>
        <w:tabs>
          <w:tab w:val="left" w:pos="720"/>
        </w:tabs>
        <w:spacing w:line="276" w:lineRule="auto"/>
        <w:rPr>
          <w:b/>
          <w:spacing w:val="-1"/>
          <w:lang w:eastAsia="ru-RU"/>
        </w:rPr>
      </w:pPr>
      <w:r w:rsidRPr="008832F0">
        <w:rPr>
          <w:b/>
          <w:spacing w:val="-1"/>
          <w:lang w:eastAsia="ru-RU"/>
        </w:rPr>
        <w:t>Методическое обеспечение</w:t>
      </w:r>
    </w:p>
    <w:p w14:paraId="6AEA8C82" w14:textId="77777777" w:rsidR="00646641" w:rsidRPr="008832F0" w:rsidRDefault="00646641" w:rsidP="008832F0">
      <w:pPr>
        <w:shd w:val="clear" w:color="auto" w:fill="FFFFFF"/>
        <w:tabs>
          <w:tab w:val="left" w:pos="720"/>
        </w:tabs>
        <w:spacing w:line="276" w:lineRule="auto"/>
        <w:rPr>
          <w:b/>
          <w:spacing w:val="-1"/>
          <w:lang w:eastAsia="ru-RU"/>
        </w:rPr>
      </w:pPr>
      <w:r w:rsidRPr="008832F0">
        <w:rPr>
          <w:lang w:eastAsia="ru-RU"/>
        </w:rPr>
        <w:t xml:space="preserve">Для успешного проведения занятий очень важна подготовка к ним, заключающаяся в планировании работы, подготовке материальной базы и самоподготовке педагога. </w:t>
      </w:r>
    </w:p>
    <w:p w14:paraId="431D5555" w14:textId="77777777" w:rsidR="00646641" w:rsidRPr="008832F0" w:rsidRDefault="00646641" w:rsidP="008832F0">
      <w:pPr>
        <w:spacing w:line="276" w:lineRule="auto"/>
        <w:ind w:firstLine="567"/>
        <w:jc w:val="both"/>
        <w:rPr>
          <w:lang w:eastAsia="ru-RU"/>
        </w:rPr>
      </w:pPr>
      <w:r w:rsidRPr="008832F0">
        <w:rPr>
          <w:lang w:eastAsia="ru-RU"/>
        </w:rPr>
        <w:t>В процессе подготовки к занятиям продумывается вводная, основная и заключительная части занятий, отмечаются новые термины и понятия, которые следует разъяснить обучающимся, выделяется теоретический материал, намечается содержание представляемой информации, подготавливаются наглядные примеры изготовления модели.</w:t>
      </w:r>
    </w:p>
    <w:p w14:paraId="575F6C54" w14:textId="77777777" w:rsidR="00646641" w:rsidRPr="008832F0" w:rsidRDefault="00646641" w:rsidP="008832F0">
      <w:pPr>
        <w:spacing w:line="276" w:lineRule="auto"/>
        <w:ind w:firstLine="567"/>
        <w:jc w:val="both"/>
        <w:rPr>
          <w:lang w:eastAsia="ru-RU"/>
        </w:rPr>
      </w:pPr>
      <w:r w:rsidRPr="008832F0">
        <w:rPr>
          <w:lang w:eastAsia="ru-RU"/>
        </w:rPr>
        <w:t xml:space="preserve">В конце занятия проходит обсуждение результатов и оценка проделанной работы. </w:t>
      </w:r>
    </w:p>
    <w:p w14:paraId="02CBB32D" w14:textId="77777777" w:rsidR="00646641" w:rsidRPr="008832F0" w:rsidRDefault="00646641" w:rsidP="008832F0">
      <w:pPr>
        <w:spacing w:line="276" w:lineRule="auto"/>
        <w:ind w:firstLine="567"/>
        <w:jc w:val="both"/>
        <w:rPr>
          <w:lang w:eastAsia="ru-RU"/>
        </w:rPr>
      </w:pPr>
    </w:p>
    <w:p w14:paraId="5BA584F6" w14:textId="77777777" w:rsidR="008832F0" w:rsidRPr="008832F0" w:rsidRDefault="00646641" w:rsidP="008832F0">
      <w:pPr>
        <w:spacing w:line="276" w:lineRule="auto"/>
        <w:rPr>
          <w:b/>
          <w:lang w:eastAsia="ru-RU"/>
        </w:rPr>
      </w:pPr>
      <w:r w:rsidRPr="008832F0">
        <w:rPr>
          <w:b/>
          <w:lang w:eastAsia="ru-RU"/>
        </w:rPr>
        <w:t>Материально-технические условия реализации программы.</w:t>
      </w:r>
    </w:p>
    <w:p w14:paraId="77EAB35F" w14:textId="77777777" w:rsidR="00646641" w:rsidRPr="008832F0" w:rsidRDefault="00646641" w:rsidP="008832F0">
      <w:pPr>
        <w:spacing w:line="276" w:lineRule="auto"/>
        <w:rPr>
          <w:b/>
          <w:lang w:eastAsia="ru-RU"/>
        </w:rPr>
      </w:pPr>
      <w:r w:rsidRPr="008832F0">
        <w:rPr>
          <w:lang w:eastAsia="ru-RU"/>
        </w:rPr>
        <w:t>Для проведения занятий необходимо достаточно просторное помещение, которое должно быть хорошо освещено и оборудовано необходимой мебелью: столы, стулья, шкафы – витрины для хранения материалов, специального инструмента, приспособлений, рисунков, моделей. Для работы необходимо иметь достаточное количество наглядного и учебного материала и ТСО.</w:t>
      </w:r>
    </w:p>
    <w:p w14:paraId="01F04AD6" w14:textId="77777777" w:rsidR="00646641" w:rsidRPr="008832F0" w:rsidRDefault="00646641" w:rsidP="008832F0">
      <w:pPr>
        <w:shd w:val="clear" w:color="auto" w:fill="FFFFFF"/>
        <w:spacing w:line="276" w:lineRule="auto"/>
        <w:ind w:firstLine="709"/>
        <w:jc w:val="both"/>
        <w:rPr>
          <w:lang w:eastAsia="ru-RU"/>
        </w:rPr>
      </w:pPr>
      <w:r w:rsidRPr="008832F0">
        <w:rPr>
          <w:lang w:eastAsia="ru-RU"/>
        </w:rPr>
        <w:t>Техническое оснащение должно включать достаточное количество горячих и холодных 3</w:t>
      </w:r>
      <w:r w:rsidRPr="008832F0">
        <w:rPr>
          <w:lang w:val="en-US" w:eastAsia="ru-RU"/>
        </w:rPr>
        <w:t>D</w:t>
      </w:r>
      <w:r w:rsidRPr="008832F0">
        <w:rPr>
          <w:lang w:eastAsia="ru-RU"/>
        </w:rPr>
        <w:t xml:space="preserve"> ручек, </w:t>
      </w:r>
      <w:r w:rsidRPr="008832F0">
        <w:rPr>
          <w:color w:val="000000"/>
          <w:spacing w:val="2"/>
        </w:rPr>
        <w:t>3</w:t>
      </w:r>
      <w:r w:rsidRPr="008832F0">
        <w:rPr>
          <w:color w:val="000000"/>
          <w:spacing w:val="2"/>
          <w:lang w:val="en-US"/>
        </w:rPr>
        <w:t>D</w:t>
      </w:r>
      <w:r w:rsidRPr="008832F0">
        <w:rPr>
          <w:color w:val="000000"/>
          <w:spacing w:val="2"/>
        </w:rPr>
        <w:t xml:space="preserve"> принтер, </w:t>
      </w:r>
      <w:r w:rsidRPr="008832F0">
        <w:rPr>
          <w:lang w:eastAsia="ru-RU"/>
        </w:rPr>
        <w:t xml:space="preserve">разноцветный пруток из </w:t>
      </w:r>
      <w:r w:rsidRPr="008832F0">
        <w:rPr>
          <w:lang w:val="en-US" w:eastAsia="ru-RU"/>
        </w:rPr>
        <w:t>PLA</w:t>
      </w:r>
      <w:r w:rsidRPr="008832F0">
        <w:rPr>
          <w:lang w:eastAsia="ru-RU"/>
        </w:rPr>
        <w:t xml:space="preserve"> или </w:t>
      </w:r>
      <w:r w:rsidRPr="008832F0">
        <w:rPr>
          <w:lang w:val="en-US" w:eastAsia="ru-RU"/>
        </w:rPr>
        <w:t>ABS</w:t>
      </w:r>
      <w:r w:rsidRPr="008832F0">
        <w:rPr>
          <w:lang w:eastAsia="ru-RU"/>
        </w:rPr>
        <w:t xml:space="preserve"> пластика, трафареты для создания рисунков или элементов модели, прозрачные подложки из стекла или пластика, устройство для снятия модели с подложки, кусачки-</w:t>
      </w:r>
      <w:proofErr w:type="spellStart"/>
      <w:r w:rsidRPr="008832F0">
        <w:rPr>
          <w:lang w:eastAsia="ru-RU"/>
        </w:rPr>
        <w:t>бокорезы</w:t>
      </w:r>
      <w:proofErr w:type="spellEnd"/>
      <w:r w:rsidRPr="008832F0">
        <w:rPr>
          <w:lang w:eastAsia="ru-RU"/>
        </w:rPr>
        <w:t xml:space="preserve"> для откусывания прутка.</w:t>
      </w:r>
    </w:p>
    <w:p w14:paraId="7A73A903" w14:textId="77777777" w:rsidR="00646641" w:rsidRPr="008832F0" w:rsidRDefault="00646641" w:rsidP="008832F0">
      <w:pPr>
        <w:spacing w:line="276" w:lineRule="auto"/>
        <w:jc w:val="both"/>
        <w:rPr>
          <w:bCs/>
        </w:rPr>
      </w:pPr>
    </w:p>
    <w:p w14:paraId="4227DDEA" w14:textId="77777777" w:rsidR="00C32860" w:rsidRPr="00C32860" w:rsidRDefault="00C32860" w:rsidP="008832F0">
      <w:pPr>
        <w:spacing w:line="276" w:lineRule="auto"/>
        <w:jc w:val="both"/>
        <w:rPr>
          <w:b/>
        </w:rPr>
      </w:pPr>
      <w:r w:rsidRPr="00C32860">
        <w:rPr>
          <w:b/>
        </w:rPr>
        <w:t>Личностные и метапредметные результаты:</w:t>
      </w:r>
    </w:p>
    <w:p w14:paraId="0E79344D" w14:textId="77777777" w:rsidR="00C32860" w:rsidRPr="00C32860" w:rsidRDefault="00C32860" w:rsidP="008832F0">
      <w:pPr>
        <w:spacing w:line="276" w:lineRule="auto"/>
        <w:jc w:val="both"/>
        <w:rPr>
          <w:bCs/>
        </w:rPr>
      </w:pPr>
      <w:r w:rsidRPr="00C32860">
        <w:rPr>
          <w:bCs/>
        </w:rPr>
        <w:t>1. </w:t>
      </w:r>
      <w:r w:rsidRPr="00C32860">
        <w:rPr>
          <w:bCs/>
          <w:i/>
          <w:iCs/>
        </w:rPr>
        <w:t>Личностные результаты:</w:t>
      </w:r>
      <w:r w:rsidRPr="00C32860">
        <w:rPr>
          <w:bCs/>
        </w:rPr>
        <w:t xml:space="preserve"> Готовность и способность к самостоятельному обучению на основе учебно-познавательной мотивации, в том числе готовности к выбору направления профильного образования с учетом устойчивых познавательных интересов. Освоение материала курса как одного из инструментов информационных технологий в дальнейшей </w:t>
      </w:r>
      <w:proofErr w:type="spellStart"/>
      <w:r w:rsidRPr="00C32860">
        <w:rPr>
          <w:bCs/>
        </w:rPr>
        <w:t>учѐбе</w:t>
      </w:r>
      <w:proofErr w:type="spellEnd"/>
      <w:r w:rsidRPr="00C32860">
        <w:rPr>
          <w:bCs/>
        </w:rPr>
        <w:t xml:space="preserve"> и повседневной жизни.</w:t>
      </w:r>
    </w:p>
    <w:p w14:paraId="5AD81CBA" w14:textId="77777777" w:rsidR="00C32860" w:rsidRPr="00C32860" w:rsidRDefault="00C32860" w:rsidP="008832F0">
      <w:pPr>
        <w:spacing w:line="276" w:lineRule="auto"/>
        <w:jc w:val="both"/>
        <w:rPr>
          <w:bCs/>
        </w:rPr>
      </w:pPr>
      <w:r w:rsidRPr="00C32860">
        <w:rPr>
          <w:bCs/>
        </w:rPr>
        <w:t>2</w:t>
      </w:r>
      <w:r w:rsidRPr="00C32860">
        <w:rPr>
          <w:bCs/>
          <w:i/>
          <w:iCs/>
        </w:rPr>
        <w:t>. Метапредметные результаты</w:t>
      </w:r>
      <w:r w:rsidRPr="00C32860">
        <w:rPr>
          <w:bCs/>
        </w:rPr>
        <w:t>:</w:t>
      </w:r>
    </w:p>
    <w:p w14:paraId="2FD2F299" w14:textId="77777777" w:rsidR="00C32860" w:rsidRPr="00C32860" w:rsidRDefault="00C32860" w:rsidP="008832F0">
      <w:pPr>
        <w:spacing w:line="276" w:lineRule="auto"/>
        <w:jc w:val="both"/>
        <w:rPr>
          <w:bCs/>
        </w:rPr>
      </w:pPr>
      <w:r w:rsidRPr="00C32860">
        <w:rPr>
          <w:bCs/>
        </w:rPr>
        <w:t>Регулятивные универсальные учебные действия:</w:t>
      </w:r>
    </w:p>
    <w:p w14:paraId="4AB1A80E" w14:textId="77777777" w:rsidR="00C32860" w:rsidRPr="00C32860" w:rsidRDefault="00C32860" w:rsidP="008832F0">
      <w:pPr>
        <w:spacing w:line="276" w:lineRule="auto"/>
        <w:jc w:val="both"/>
        <w:rPr>
          <w:bCs/>
        </w:rPr>
      </w:pPr>
      <w:r w:rsidRPr="00C32860">
        <w:rPr>
          <w:bCs/>
        </w:rPr>
        <w:lastRenderedPageBreak/>
        <w:t>• освоение способов решения проблем творческого характера в жизненных ситуациях;</w:t>
      </w:r>
    </w:p>
    <w:p w14:paraId="1C88FE13" w14:textId="77777777" w:rsidR="00C32860" w:rsidRPr="00C32860" w:rsidRDefault="00C32860" w:rsidP="008832F0">
      <w:pPr>
        <w:spacing w:line="276" w:lineRule="auto"/>
        <w:jc w:val="both"/>
        <w:rPr>
          <w:bCs/>
        </w:rPr>
      </w:pPr>
      <w:r w:rsidRPr="00C32860">
        <w:rPr>
          <w:bCs/>
        </w:rPr>
        <w:t>• формирование умений ставить цель – создание творческой работы, планировать достижение этой цели, создавать наглядные динамические графические объекты в процессе работы;</w:t>
      </w:r>
    </w:p>
    <w:p w14:paraId="4E87E256" w14:textId="77777777" w:rsidR="00C32860" w:rsidRPr="00C32860" w:rsidRDefault="00C32860" w:rsidP="008832F0">
      <w:pPr>
        <w:spacing w:line="276" w:lineRule="auto"/>
        <w:jc w:val="both"/>
        <w:rPr>
          <w:bCs/>
        </w:rPr>
      </w:pPr>
      <w:r w:rsidRPr="00C32860">
        <w:rPr>
          <w:bCs/>
        </w:rPr>
        <w:t>• оценивание получающегося творческого продукта и соотнесение его с изначальным замыслом, выполнение по необходимости коррекции либо продукта, либо замысла.</w:t>
      </w:r>
    </w:p>
    <w:p w14:paraId="4E02E95D" w14:textId="77777777" w:rsidR="00C32860" w:rsidRPr="00C32860" w:rsidRDefault="00C32860" w:rsidP="008832F0">
      <w:pPr>
        <w:spacing w:line="276" w:lineRule="auto"/>
        <w:jc w:val="both"/>
        <w:rPr>
          <w:bCs/>
        </w:rPr>
      </w:pPr>
      <w:r w:rsidRPr="00C32860">
        <w:rPr>
          <w:bCs/>
        </w:rPr>
        <w:t>Познавательные универсальные учебные действия:</w:t>
      </w:r>
    </w:p>
    <w:p w14:paraId="60BF72BE" w14:textId="77777777" w:rsidR="00C32860" w:rsidRPr="00C32860" w:rsidRDefault="00C32860" w:rsidP="008832F0">
      <w:pPr>
        <w:spacing w:line="276" w:lineRule="auto"/>
        <w:jc w:val="both"/>
        <w:rPr>
          <w:bCs/>
        </w:rPr>
      </w:pPr>
      <w:r w:rsidRPr="00C32860">
        <w:rPr>
          <w:bCs/>
        </w:rPr>
        <w:t>• строить рассуждение от общих закономерностей к частным явлениям и от частных явлений к общим закономерностям, строить рассуждение на основе сравнения предметов и явлений, выделяя при этом общие признаки.</w:t>
      </w:r>
    </w:p>
    <w:p w14:paraId="2BA1DAAF" w14:textId="77777777" w:rsidR="00C32860" w:rsidRPr="00C32860" w:rsidRDefault="00C32860" w:rsidP="008832F0">
      <w:pPr>
        <w:spacing w:line="276" w:lineRule="auto"/>
        <w:jc w:val="both"/>
        <w:rPr>
          <w:bCs/>
        </w:rPr>
      </w:pPr>
      <w:r w:rsidRPr="00C32860">
        <w:rPr>
          <w:bCs/>
        </w:rPr>
        <w:t>Коммуникативные универсальные учебные действия:</w:t>
      </w:r>
    </w:p>
    <w:p w14:paraId="7B4F487B" w14:textId="77777777" w:rsidR="00C32860" w:rsidRPr="00C32860" w:rsidRDefault="00C32860" w:rsidP="008832F0">
      <w:pPr>
        <w:spacing w:line="276" w:lineRule="auto"/>
        <w:jc w:val="both"/>
        <w:rPr>
          <w:bCs/>
        </w:rPr>
      </w:pPr>
      <w:r w:rsidRPr="00C32860">
        <w:rPr>
          <w:bCs/>
        </w:rPr>
        <w:t>• формирование и развитие компетентности в области использования информационно-коммуникационных технологий;</w:t>
      </w:r>
    </w:p>
    <w:p w14:paraId="2B9C9FE1" w14:textId="77777777" w:rsidR="00C32860" w:rsidRPr="00C32860" w:rsidRDefault="00C32860" w:rsidP="008832F0">
      <w:pPr>
        <w:spacing w:line="276" w:lineRule="auto"/>
        <w:jc w:val="both"/>
        <w:rPr>
          <w:bCs/>
        </w:rPr>
      </w:pPr>
      <w:r w:rsidRPr="00C32860">
        <w:rPr>
          <w:bCs/>
        </w:rPr>
        <w:t>Предметные результаты:</w:t>
      </w:r>
    </w:p>
    <w:p w14:paraId="32AE44B2" w14:textId="77777777" w:rsidR="00C32860" w:rsidRPr="00C32860" w:rsidRDefault="00C32860" w:rsidP="008832F0">
      <w:pPr>
        <w:spacing w:line="276" w:lineRule="auto"/>
        <w:jc w:val="both"/>
        <w:rPr>
          <w:bCs/>
        </w:rPr>
      </w:pPr>
      <w:r w:rsidRPr="00C32860">
        <w:rPr>
          <w:bCs/>
        </w:rPr>
        <w:t>Учебный курс способствует достижению обучающимися предметных результатов учебного предмета «Геометрия» и «Искусство». Учащийся получит углубленные знания о возможностях построения трехмерных моделей. Научится самостоятельно создавать простые модели реальных объектов.</w:t>
      </w:r>
    </w:p>
    <w:p w14:paraId="628E1EDA" w14:textId="77777777" w:rsidR="00455DD3" w:rsidRPr="008832F0" w:rsidRDefault="00455DD3" w:rsidP="008832F0">
      <w:pPr>
        <w:spacing w:line="276" w:lineRule="auto"/>
        <w:jc w:val="both"/>
        <w:rPr>
          <w:b/>
        </w:rPr>
      </w:pPr>
    </w:p>
    <w:p w14:paraId="01428843" w14:textId="77777777" w:rsidR="00455DD3" w:rsidRPr="008832F0" w:rsidRDefault="00455DD3" w:rsidP="008832F0">
      <w:pPr>
        <w:spacing w:line="276" w:lineRule="auto"/>
        <w:jc w:val="both"/>
        <w:rPr>
          <w:b/>
        </w:rPr>
      </w:pPr>
    </w:p>
    <w:p w14:paraId="70721780" w14:textId="77777777" w:rsidR="00455DD3" w:rsidRPr="008832F0" w:rsidRDefault="00455DD3" w:rsidP="008832F0">
      <w:pPr>
        <w:spacing w:line="276" w:lineRule="auto"/>
        <w:jc w:val="both"/>
        <w:rPr>
          <w:b/>
        </w:rPr>
      </w:pPr>
      <w:r w:rsidRPr="008832F0">
        <w:rPr>
          <w:b/>
        </w:rPr>
        <w:t>Объём и срок освоения программы. Режим занятия</w:t>
      </w:r>
    </w:p>
    <w:p w14:paraId="63FC8D4C" w14:textId="77777777" w:rsidR="00455DD3" w:rsidRPr="008832F0" w:rsidRDefault="00455DD3" w:rsidP="008832F0">
      <w:pPr>
        <w:spacing w:line="276" w:lineRule="auto"/>
        <w:jc w:val="both"/>
        <w:rPr>
          <w:b/>
        </w:rPr>
      </w:pPr>
    </w:p>
    <w:tbl>
      <w:tblPr>
        <w:tblW w:w="9880" w:type="dxa"/>
        <w:tblInd w:w="-165" w:type="dxa"/>
        <w:tblLayout w:type="fixed"/>
        <w:tblLook w:val="0000" w:firstRow="0" w:lastRow="0" w:firstColumn="0" w:lastColumn="0" w:noHBand="0" w:noVBand="0"/>
      </w:tblPr>
      <w:tblGrid>
        <w:gridCol w:w="825"/>
        <w:gridCol w:w="1965"/>
        <w:gridCol w:w="3825"/>
        <w:gridCol w:w="1365"/>
        <w:gridCol w:w="1900"/>
      </w:tblGrid>
      <w:tr w:rsidR="00455DD3" w:rsidRPr="008832F0" w14:paraId="03B144BD" w14:textId="77777777" w:rsidTr="00D10870">
        <w:trPr>
          <w:trHeight w:val="1350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C59577" w14:textId="77777777" w:rsidR="00455DD3" w:rsidRPr="008832F0" w:rsidRDefault="00455DD3" w:rsidP="008832F0">
            <w:pPr>
              <w:spacing w:line="276" w:lineRule="auto"/>
              <w:jc w:val="center"/>
              <w:rPr>
                <w:b/>
              </w:rPr>
            </w:pPr>
            <w:r w:rsidRPr="008832F0">
              <w:rPr>
                <w:b/>
              </w:rPr>
              <w:t>Год обучения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03F5E9" w14:textId="77777777" w:rsidR="00455DD3" w:rsidRPr="008832F0" w:rsidRDefault="00455DD3" w:rsidP="008832F0">
            <w:pPr>
              <w:spacing w:line="276" w:lineRule="auto"/>
              <w:jc w:val="center"/>
              <w:rPr>
                <w:b/>
              </w:rPr>
            </w:pPr>
            <w:r w:rsidRPr="008832F0">
              <w:rPr>
                <w:b/>
              </w:rPr>
              <w:t>Периодичность занятий в неделю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FDB2E6" w14:textId="77777777" w:rsidR="00455DD3" w:rsidRPr="008832F0" w:rsidRDefault="00455DD3" w:rsidP="008832F0">
            <w:pPr>
              <w:spacing w:line="276" w:lineRule="auto"/>
              <w:jc w:val="center"/>
              <w:rPr>
                <w:b/>
              </w:rPr>
            </w:pPr>
            <w:r w:rsidRPr="008832F0">
              <w:rPr>
                <w:b/>
              </w:rPr>
              <w:t>Продолжительность занятия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C517CC" w14:textId="77777777" w:rsidR="00455DD3" w:rsidRPr="008832F0" w:rsidRDefault="00455DD3" w:rsidP="008832F0">
            <w:pPr>
              <w:spacing w:line="276" w:lineRule="auto"/>
              <w:jc w:val="center"/>
              <w:rPr>
                <w:b/>
              </w:rPr>
            </w:pPr>
            <w:r w:rsidRPr="008832F0">
              <w:rPr>
                <w:b/>
              </w:rPr>
              <w:t>Кол-во часов в неделю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2E9259" w14:textId="77777777" w:rsidR="00455DD3" w:rsidRPr="008832F0" w:rsidRDefault="00455DD3" w:rsidP="008832F0">
            <w:pPr>
              <w:spacing w:line="276" w:lineRule="auto"/>
              <w:jc w:val="center"/>
            </w:pPr>
            <w:r w:rsidRPr="008832F0">
              <w:rPr>
                <w:b/>
              </w:rPr>
              <w:t>Кол-во часов в год</w:t>
            </w:r>
          </w:p>
        </w:tc>
      </w:tr>
      <w:tr w:rsidR="00455DD3" w:rsidRPr="008832F0" w14:paraId="520FC52C" w14:textId="77777777" w:rsidTr="00D10870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A6C96C" w14:textId="77777777" w:rsidR="00455DD3" w:rsidRPr="008832F0" w:rsidRDefault="00455DD3" w:rsidP="008832F0">
            <w:pPr>
              <w:spacing w:line="276" w:lineRule="auto"/>
            </w:pPr>
            <w:r w:rsidRPr="008832F0">
              <w:t>1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8A0802" w14:textId="77777777" w:rsidR="00455DD3" w:rsidRPr="008832F0" w:rsidRDefault="00455DD3" w:rsidP="008832F0">
            <w:pPr>
              <w:spacing w:line="276" w:lineRule="auto"/>
            </w:pPr>
            <w:r w:rsidRPr="008832F0">
              <w:t xml:space="preserve">1 раз 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61EB0D" w14:textId="77777777" w:rsidR="00455DD3" w:rsidRPr="008832F0" w:rsidRDefault="00455DD3" w:rsidP="008832F0">
            <w:pPr>
              <w:spacing w:line="276" w:lineRule="auto"/>
            </w:pPr>
            <w:r w:rsidRPr="008832F0">
              <w:t>2 часа (2 занятия по 40 минут + 15 минутные перемены)</w:t>
            </w:r>
          </w:p>
          <w:p w14:paraId="14831FA7" w14:textId="77777777" w:rsidR="00455DD3" w:rsidRPr="008832F0" w:rsidRDefault="00455DD3" w:rsidP="008832F0">
            <w:pPr>
              <w:spacing w:line="276" w:lineRule="auto"/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61F98D" w14:textId="77777777" w:rsidR="00455DD3" w:rsidRPr="008832F0" w:rsidRDefault="00455DD3" w:rsidP="008832F0">
            <w:pPr>
              <w:spacing w:line="276" w:lineRule="auto"/>
            </w:pPr>
            <w:r w:rsidRPr="008832F0">
              <w:t>2 часа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AF4C53" w14:textId="77777777" w:rsidR="00455DD3" w:rsidRPr="008832F0" w:rsidRDefault="00455DD3" w:rsidP="008832F0">
            <w:pPr>
              <w:spacing w:line="276" w:lineRule="auto"/>
            </w:pPr>
            <w:r w:rsidRPr="008832F0">
              <w:t>6</w:t>
            </w:r>
            <w:r w:rsidR="00D10870" w:rsidRPr="008832F0">
              <w:t>8</w:t>
            </w:r>
          </w:p>
        </w:tc>
      </w:tr>
    </w:tbl>
    <w:p w14:paraId="420C0B97" w14:textId="77777777" w:rsidR="00455DD3" w:rsidRPr="008832F0" w:rsidRDefault="00455DD3" w:rsidP="008832F0">
      <w:pPr>
        <w:spacing w:line="276" w:lineRule="auto"/>
        <w:jc w:val="both"/>
        <w:rPr>
          <w:b/>
        </w:rPr>
      </w:pPr>
    </w:p>
    <w:p w14:paraId="63257B31" w14:textId="77777777" w:rsidR="00455DD3" w:rsidRPr="008832F0" w:rsidRDefault="00455DD3" w:rsidP="008832F0">
      <w:pPr>
        <w:spacing w:line="276" w:lineRule="auto"/>
        <w:jc w:val="both"/>
      </w:pPr>
      <w:r w:rsidRPr="008832F0">
        <w:t>Содержание программы ориентировано на добровольные одновозрастные группы детей.</w:t>
      </w:r>
    </w:p>
    <w:p w14:paraId="2FF3F0C0" w14:textId="77777777" w:rsidR="00455DD3" w:rsidRPr="008832F0" w:rsidRDefault="00455DD3" w:rsidP="008832F0">
      <w:pPr>
        <w:spacing w:line="276" w:lineRule="auto"/>
        <w:jc w:val="both"/>
        <w:rPr>
          <w:b/>
        </w:rPr>
      </w:pPr>
      <w:r w:rsidRPr="008832F0">
        <w:t>Состав группы постоянный- 15 человек.</w:t>
      </w:r>
    </w:p>
    <w:p w14:paraId="3C67C972" w14:textId="77777777" w:rsidR="00455DD3" w:rsidRPr="008832F0" w:rsidRDefault="00455DD3" w:rsidP="008832F0">
      <w:pPr>
        <w:spacing w:line="276" w:lineRule="auto"/>
        <w:jc w:val="both"/>
        <w:rPr>
          <w:b/>
        </w:rPr>
      </w:pPr>
    </w:p>
    <w:p w14:paraId="74A7F021" w14:textId="77777777" w:rsidR="00455DD3" w:rsidRPr="008832F0" w:rsidRDefault="00455DD3" w:rsidP="008832F0">
      <w:pPr>
        <w:spacing w:line="276" w:lineRule="auto"/>
        <w:jc w:val="both"/>
        <w:rPr>
          <w:b/>
        </w:rPr>
      </w:pPr>
      <w:r w:rsidRPr="008832F0">
        <w:rPr>
          <w:color w:val="000000"/>
        </w:rPr>
        <w:t xml:space="preserve">Режим занятий соответствует санитарно-эпидемиологическим требованиям дополнительного образования и предусматривает на занятиях: динамические паузы, смену видов деятельности, упражнения </w:t>
      </w:r>
      <w:proofErr w:type="spellStart"/>
      <w:r w:rsidRPr="008832F0">
        <w:rPr>
          <w:color w:val="000000"/>
        </w:rPr>
        <w:t>здоровьесберегающего</w:t>
      </w:r>
      <w:proofErr w:type="spellEnd"/>
      <w:r w:rsidRPr="008832F0">
        <w:rPr>
          <w:color w:val="000000"/>
        </w:rPr>
        <w:t xml:space="preserve"> характера.</w:t>
      </w:r>
    </w:p>
    <w:p w14:paraId="69B41A65" w14:textId="77777777" w:rsidR="008832F0" w:rsidRDefault="008832F0" w:rsidP="008832F0">
      <w:pPr>
        <w:spacing w:line="276" w:lineRule="auto"/>
        <w:rPr>
          <w:b/>
        </w:rPr>
      </w:pPr>
    </w:p>
    <w:p w14:paraId="3D6590FF" w14:textId="77777777" w:rsidR="00D10870" w:rsidRPr="008832F0" w:rsidRDefault="00D10870" w:rsidP="008832F0">
      <w:pPr>
        <w:spacing w:line="276" w:lineRule="auto"/>
      </w:pPr>
      <w:r w:rsidRPr="008832F0">
        <w:rPr>
          <w:b/>
        </w:rPr>
        <w:t>Содержание учебного  курса.</w:t>
      </w:r>
      <w:r w:rsidRPr="008832F0">
        <w:t xml:space="preserve">  </w:t>
      </w:r>
    </w:p>
    <w:p w14:paraId="7C786D96" w14:textId="77777777" w:rsidR="00D10870" w:rsidRPr="008832F0" w:rsidRDefault="00D10870" w:rsidP="008832F0">
      <w:pPr>
        <w:spacing w:line="276" w:lineRule="auto"/>
        <w:rPr>
          <w:i/>
          <w:u w:val="single"/>
        </w:rPr>
      </w:pPr>
      <w:r w:rsidRPr="008832F0">
        <w:rPr>
          <w:i/>
          <w:u w:val="single"/>
        </w:rPr>
        <w:t>Основы работы с 3D ручкой (</w:t>
      </w:r>
      <w:r w:rsidR="005879C6" w:rsidRPr="008832F0">
        <w:rPr>
          <w:i/>
          <w:u w:val="single"/>
        </w:rPr>
        <w:t>20</w:t>
      </w:r>
      <w:r w:rsidRPr="008832F0">
        <w:rPr>
          <w:i/>
          <w:u w:val="single"/>
        </w:rPr>
        <w:t xml:space="preserve">ч).  </w:t>
      </w:r>
    </w:p>
    <w:p w14:paraId="3311035C" w14:textId="77777777" w:rsidR="00D10870" w:rsidRPr="008832F0" w:rsidRDefault="00D10870" w:rsidP="008832F0">
      <w:pPr>
        <w:spacing w:line="276" w:lineRule="auto"/>
      </w:pPr>
      <w:r w:rsidRPr="008832F0">
        <w:t>3D ручка. Демонстрация возможностей, устройство  3D ручки.</w:t>
      </w:r>
    </w:p>
    <w:p w14:paraId="2EBAC19B" w14:textId="77777777" w:rsidR="00D10870" w:rsidRPr="008832F0" w:rsidRDefault="00D10870" w:rsidP="008832F0">
      <w:pPr>
        <w:spacing w:line="276" w:lineRule="auto"/>
      </w:pPr>
      <w:r w:rsidRPr="008832F0">
        <w:t xml:space="preserve"> Техника безопасности при работе с 3D ручкой.</w:t>
      </w:r>
    </w:p>
    <w:p w14:paraId="4DA22156" w14:textId="77777777" w:rsidR="00D10870" w:rsidRPr="008832F0" w:rsidRDefault="00D10870" w:rsidP="008832F0">
      <w:pPr>
        <w:spacing w:line="276" w:lineRule="auto"/>
      </w:pPr>
      <w:r w:rsidRPr="008832F0">
        <w:t xml:space="preserve"> Эскизная графика и шаблоны при работе с 3D ручкой. </w:t>
      </w:r>
    </w:p>
    <w:p w14:paraId="5FE5CBC3" w14:textId="77777777" w:rsidR="00D10870" w:rsidRPr="008832F0" w:rsidRDefault="00D10870" w:rsidP="008832F0">
      <w:pPr>
        <w:spacing w:line="276" w:lineRule="auto"/>
      </w:pPr>
      <w:r w:rsidRPr="008832F0">
        <w:t xml:space="preserve">Общие понятия и представления о форме. </w:t>
      </w:r>
    </w:p>
    <w:p w14:paraId="0DC6EAC9" w14:textId="77777777" w:rsidR="00D10870" w:rsidRPr="008832F0" w:rsidRDefault="00D10870" w:rsidP="008832F0">
      <w:pPr>
        <w:spacing w:line="276" w:lineRule="auto"/>
      </w:pPr>
      <w:r w:rsidRPr="008832F0">
        <w:t xml:space="preserve">Геометрическая основа строения формы предметов. </w:t>
      </w:r>
    </w:p>
    <w:p w14:paraId="2329C690" w14:textId="77777777" w:rsidR="00D10870" w:rsidRPr="008832F0" w:rsidRDefault="00D10870" w:rsidP="008832F0">
      <w:pPr>
        <w:spacing w:line="276" w:lineRule="auto"/>
      </w:pPr>
      <w:r w:rsidRPr="008832F0">
        <w:t xml:space="preserve">Выполнение линий разных видов. Способы заполнения межлинейного пространства. </w:t>
      </w:r>
    </w:p>
    <w:p w14:paraId="14B335DE" w14:textId="77777777" w:rsidR="00D10870" w:rsidRPr="008832F0" w:rsidRDefault="00D10870" w:rsidP="008832F0">
      <w:pPr>
        <w:spacing w:line="276" w:lineRule="auto"/>
      </w:pPr>
      <w:r w:rsidRPr="008832F0">
        <w:lastRenderedPageBreak/>
        <w:t>Практическая работа  « Создание плоской фигуры по трафарету» (алфавит)</w:t>
      </w:r>
    </w:p>
    <w:p w14:paraId="3A2637ED" w14:textId="77777777" w:rsidR="00D10870" w:rsidRPr="008832F0" w:rsidRDefault="00D10870" w:rsidP="008832F0">
      <w:pPr>
        <w:spacing w:line="276" w:lineRule="auto"/>
        <w:rPr>
          <w:u w:val="single"/>
        </w:rPr>
      </w:pPr>
      <w:r w:rsidRPr="008832F0">
        <w:rPr>
          <w:i/>
          <w:u w:val="single"/>
        </w:rPr>
        <w:t>Простое моделирование (</w:t>
      </w:r>
      <w:r w:rsidR="005879C6" w:rsidRPr="008832F0">
        <w:rPr>
          <w:i/>
          <w:u w:val="single"/>
        </w:rPr>
        <w:t>12</w:t>
      </w:r>
      <w:r w:rsidRPr="008832F0">
        <w:rPr>
          <w:i/>
          <w:u w:val="single"/>
        </w:rPr>
        <w:t xml:space="preserve"> ч). </w:t>
      </w:r>
    </w:p>
    <w:p w14:paraId="673C545D" w14:textId="77777777" w:rsidR="00D10870" w:rsidRPr="008832F0" w:rsidRDefault="00D10870" w:rsidP="008832F0">
      <w:pPr>
        <w:spacing w:line="276" w:lineRule="auto"/>
      </w:pPr>
      <w:r w:rsidRPr="008832F0">
        <w:t>Значение  чертежа.</w:t>
      </w:r>
    </w:p>
    <w:p w14:paraId="107D68C0" w14:textId="77777777" w:rsidR="00D10870" w:rsidRPr="008832F0" w:rsidRDefault="00D10870" w:rsidP="008832F0">
      <w:pPr>
        <w:spacing w:line="276" w:lineRule="auto"/>
      </w:pPr>
      <w:r w:rsidRPr="008832F0">
        <w:t>Практическая работа « Создание объёмной фигуры, состоящей из плоских деталей «Насекомые»</w:t>
      </w:r>
    </w:p>
    <w:p w14:paraId="362855FB" w14:textId="77777777" w:rsidR="00D10870" w:rsidRPr="008832F0" w:rsidRDefault="00D10870" w:rsidP="008832F0">
      <w:pPr>
        <w:spacing w:line="276" w:lineRule="auto"/>
        <w:rPr>
          <w:u w:val="single"/>
        </w:rPr>
      </w:pPr>
      <w:r w:rsidRPr="008832F0">
        <w:rPr>
          <w:i/>
          <w:u w:val="single"/>
        </w:rPr>
        <w:t>Моделирование  (</w:t>
      </w:r>
      <w:r w:rsidR="005879C6" w:rsidRPr="008832F0">
        <w:rPr>
          <w:i/>
          <w:u w:val="single"/>
        </w:rPr>
        <w:t>20</w:t>
      </w:r>
      <w:r w:rsidRPr="008832F0">
        <w:rPr>
          <w:i/>
          <w:u w:val="single"/>
        </w:rPr>
        <w:t xml:space="preserve"> ч).</w:t>
      </w:r>
      <w:r w:rsidRPr="008832F0">
        <w:rPr>
          <w:u w:val="single"/>
        </w:rPr>
        <w:t xml:space="preserve"> </w:t>
      </w:r>
    </w:p>
    <w:p w14:paraId="44775BEB" w14:textId="77777777" w:rsidR="00D10870" w:rsidRPr="008832F0" w:rsidRDefault="00D10870" w:rsidP="008832F0">
      <w:pPr>
        <w:spacing w:line="276" w:lineRule="auto"/>
      </w:pPr>
      <w:r w:rsidRPr="008832F0">
        <w:t xml:space="preserve">Создание </w:t>
      </w:r>
      <w:proofErr w:type="spellStart"/>
      <w:r w:rsidRPr="008832F0">
        <w:t>трѐхмерных</w:t>
      </w:r>
      <w:proofErr w:type="spellEnd"/>
      <w:r w:rsidRPr="008832F0">
        <w:t xml:space="preserve"> объектов. </w:t>
      </w:r>
    </w:p>
    <w:p w14:paraId="320E2921" w14:textId="77777777" w:rsidR="00D10870" w:rsidRPr="008832F0" w:rsidRDefault="00D10870" w:rsidP="008832F0">
      <w:pPr>
        <w:spacing w:line="276" w:lineRule="auto"/>
      </w:pPr>
      <w:r w:rsidRPr="008832F0">
        <w:t>Практическая работа  «Велосипед».</w:t>
      </w:r>
    </w:p>
    <w:p w14:paraId="644C99E6" w14:textId="77777777" w:rsidR="00D10870" w:rsidRPr="008832F0" w:rsidRDefault="00D10870" w:rsidP="008832F0">
      <w:pPr>
        <w:spacing w:line="276" w:lineRule="auto"/>
      </w:pPr>
      <w:r w:rsidRPr="008832F0">
        <w:t>Практическая работа  «Ажурный зонтик».</w:t>
      </w:r>
    </w:p>
    <w:p w14:paraId="69B8EE42" w14:textId="77777777" w:rsidR="00D10870" w:rsidRPr="008832F0" w:rsidRDefault="00D10870" w:rsidP="008832F0">
      <w:pPr>
        <w:spacing w:line="276" w:lineRule="auto"/>
        <w:rPr>
          <w:u w:val="single"/>
        </w:rPr>
      </w:pPr>
      <w:r w:rsidRPr="008832F0">
        <w:rPr>
          <w:i/>
          <w:u w:val="single"/>
        </w:rPr>
        <w:t>Проектирование (</w:t>
      </w:r>
      <w:r w:rsidR="005879C6" w:rsidRPr="008832F0">
        <w:rPr>
          <w:i/>
          <w:u w:val="single"/>
        </w:rPr>
        <w:t>16</w:t>
      </w:r>
      <w:r w:rsidRPr="008832F0">
        <w:rPr>
          <w:i/>
          <w:u w:val="single"/>
        </w:rPr>
        <w:t>ч).</w:t>
      </w:r>
      <w:r w:rsidRPr="008832F0">
        <w:rPr>
          <w:u w:val="single"/>
        </w:rPr>
        <w:t xml:space="preserve"> </w:t>
      </w:r>
    </w:p>
    <w:p w14:paraId="769954C8" w14:textId="77777777" w:rsidR="00D10870" w:rsidRPr="008832F0" w:rsidRDefault="00D10870" w:rsidP="008832F0">
      <w:pPr>
        <w:spacing w:line="276" w:lineRule="auto"/>
      </w:pPr>
      <w:r w:rsidRPr="008832F0">
        <w:t>Создание и защита проекта.  «В мире сказок».</w:t>
      </w:r>
    </w:p>
    <w:p w14:paraId="735671B1" w14:textId="77777777" w:rsidR="00D10870" w:rsidRPr="008832F0" w:rsidRDefault="00D10870" w:rsidP="008832F0">
      <w:pPr>
        <w:spacing w:line="276" w:lineRule="auto"/>
      </w:pPr>
    </w:p>
    <w:p w14:paraId="56548903" w14:textId="77777777" w:rsidR="00D10870" w:rsidRPr="008832F0" w:rsidRDefault="00D10870" w:rsidP="008832F0">
      <w:pPr>
        <w:spacing w:line="276" w:lineRule="auto"/>
        <w:rPr>
          <w:b/>
        </w:rPr>
      </w:pPr>
      <w:r w:rsidRPr="008832F0">
        <w:rPr>
          <w:b/>
        </w:rPr>
        <w:t xml:space="preserve">Тематическое планирование с определением основных видов учебной деятельности. </w:t>
      </w:r>
    </w:p>
    <w:p w14:paraId="04191FB8" w14:textId="77777777" w:rsidR="00D10870" w:rsidRPr="008832F0" w:rsidRDefault="00D10870" w:rsidP="008832F0">
      <w:pPr>
        <w:spacing w:line="276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3"/>
        <w:gridCol w:w="3173"/>
        <w:gridCol w:w="5007"/>
      </w:tblGrid>
      <w:tr w:rsidR="00D10870" w:rsidRPr="00455DD3" w14:paraId="575D7FE6" w14:textId="77777777" w:rsidTr="00455DD3">
        <w:tc>
          <w:tcPr>
            <w:tcW w:w="1163" w:type="dxa"/>
            <w:shd w:val="clear" w:color="auto" w:fill="auto"/>
          </w:tcPr>
          <w:p w14:paraId="52E29156" w14:textId="77777777" w:rsidR="00D10870" w:rsidRPr="00455DD3" w:rsidRDefault="00D10870" w:rsidP="00455DD3">
            <w:pPr>
              <w:spacing w:line="276" w:lineRule="auto"/>
              <w:jc w:val="center"/>
              <w:rPr>
                <w:b/>
              </w:rPr>
            </w:pPr>
            <w:r w:rsidRPr="00455DD3">
              <w:rPr>
                <w:b/>
              </w:rPr>
              <w:t>№ урока</w:t>
            </w:r>
          </w:p>
        </w:tc>
        <w:tc>
          <w:tcPr>
            <w:tcW w:w="3173" w:type="dxa"/>
            <w:shd w:val="clear" w:color="auto" w:fill="auto"/>
          </w:tcPr>
          <w:p w14:paraId="58EE729F" w14:textId="77777777" w:rsidR="00D10870" w:rsidRPr="00455DD3" w:rsidRDefault="00D10870" w:rsidP="00455DD3">
            <w:pPr>
              <w:spacing w:line="276" w:lineRule="auto"/>
              <w:jc w:val="center"/>
              <w:rPr>
                <w:b/>
              </w:rPr>
            </w:pPr>
            <w:r w:rsidRPr="00455DD3">
              <w:rPr>
                <w:b/>
              </w:rPr>
              <w:t>Тема занятия</w:t>
            </w:r>
          </w:p>
        </w:tc>
        <w:tc>
          <w:tcPr>
            <w:tcW w:w="5007" w:type="dxa"/>
            <w:shd w:val="clear" w:color="auto" w:fill="auto"/>
          </w:tcPr>
          <w:p w14:paraId="4EB02A8F" w14:textId="77777777" w:rsidR="00D10870" w:rsidRPr="00455DD3" w:rsidRDefault="00D10870" w:rsidP="00455DD3">
            <w:pPr>
              <w:spacing w:line="276" w:lineRule="auto"/>
              <w:jc w:val="center"/>
              <w:rPr>
                <w:b/>
              </w:rPr>
            </w:pPr>
            <w:r w:rsidRPr="00455DD3">
              <w:rPr>
                <w:b/>
              </w:rPr>
              <w:t>Виды деятельности</w:t>
            </w:r>
          </w:p>
        </w:tc>
      </w:tr>
      <w:tr w:rsidR="00D10870" w:rsidRPr="00455DD3" w14:paraId="606744E8" w14:textId="77777777" w:rsidTr="00455DD3">
        <w:tc>
          <w:tcPr>
            <w:tcW w:w="9343" w:type="dxa"/>
            <w:gridSpan w:val="3"/>
            <w:shd w:val="clear" w:color="auto" w:fill="auto"/>
          </w:tcPr>
          <w:p w14:paraId="39006D20" w14:textId="77777777" w:rsidR="00D10870" w:rsidRPr="00455DD3" w:rsidRDefault="00D10870" w:rsidP="00455DD3">
            <w:pPr>
              <w:spacing w:line="276" w:lineRule="auto"/>
              <w:jc w:val="center"/>
              <w:rPr>
                <w:b/>
              </w:rPr>
            </w:pPr>
            <w:r w:rsidRPr="00455DD3">
              <w:rPr>
                <w:b/>
              </w:rPr>
              <w:t>Основы работы с 3D ручкой (20 часов)</w:t>
            </w:r>
          </w:p>
        </w:tc>
      </w:tr>
      <w:tr w:rsidR="00D10870" w:rsidRPr="00455DD3" w14:paraId="4B2B6874" w14:textId="77777777" w:rsidTr="00455DD3">
        <w:tc>
          <w:tcPr>
            <w:tcW w:w="1163" w:type="dxa"/>
            <w:shd w:val="clear" w:color="auto" w:fill="auto"/>
          </w:tcPr>
          <w:p w14:paraId="74CB61C7" w14:textId="77777777" w:rsidR="00D10870" w:rsidRPr="008832F0" w:rsidRDefault="00D10870" w:rsidP="00455DD3">
            <w:pPr>
              <w:spacing w:line="276" w:lineRule="auto"/>
            </w:pPr>
            <w:r w:rsidRPr="008832F0">
              <w:t>1</w:t>
            </w:r>
          </w:p>
        </w:tc>
        <w:tc>
          <w:tcPr>
            <w:tcW w:w="3173" w:type="dxa"/>
            <w:shd w:val="clear" w:color="auto" w:fill="auto"/>
          </w:tcPr>
          <w:p w14:paraId="397305E8" w14:textId="77777777" w:rsidR="00D10870" w:rsidRPr="008832F0" w:rsidRDefault="00D10870" w:rsidP="00455DD3">
            <w:pPr>
              <w:spacing w:line="276" w:lineRule="auto"/>
            </w:pPr>
            <w:r w:rsidRPr="008832F0">
              <w:t>3D ручка. Демонстрация возможностей, устройство  3D ручки. Техника безопасности при работе с 3D ручкой</w:t>
            </w:r>
          </w:p>
        </w:tc>
        <w:tc>
          <w:tcPr>
            <w:tcW w:w="5007" w:type="dxa"/>
            <w:shd w:val="clear" w:color="auto" w:fill="auto"/>
          </w:tcPr>
          <w:p w14:paraId="0CB65D71" w14:textId="77777777" w:rsidR="00D10870" w:rsidRPr="008832F0" w:rsidRDefault="00D10870" w:rsidP="00455DD3">
            <w:pPr>
              <w:spacing w:line="276" w:lineRule="auto"/>
            </w:pPr>
            <w:r w:rsidRPr="00455DD3">
              <w:rPr>
                <w:shd w:val="clear" w:color="auto" w:fill="FFFFFF"/>
              </w:rPr>
              <w:t>активная беседа во время восприятия  и освоения нового материала.</w:t>
            </w:r>
          </w:p>
        </w:tc>
      </w:tr>
      <w:tr w:rsidR="00D10870" w:rsidRPr="00455DD3" w14:paraId="43A7EAC9" w14:textId="77777777" w:rsidTr="00455DD3">
        <w:tc>
          <w:tcPr>
            <w:tcW w:w="1163" w:type="dxa"/>
            <w:shd w:val="clear" w:color="auto" w:fill="auto"/>
          </w:tcPr>
          <w:p w14:paraId="5B531104" w14:textId="77777777" w:rsidR="00D10870" w:rsidRPr="008832F0" w:rsidRDefault="00D10870" w:rsidP="00455DD3">
            <w:pPr>
              <w:spacing w:line="276" w:lineRule="auto"/>
            </w:pPr>
            <w:r w:rsidRPr="008832F0">
              <w:t>2</w:t>
            </w:r>
          </w:p>
        </w:tc>
        <w:tc>
          <w:tcPr>
            <w:tcW w:w="3173" w:type="dxa"/>
            <w:shd w:val="clear" w:color="auto" w:fill="auto"/>
          </w:tcPr>
          <w:p w14:paraId="1CC0AF5B" w14:textId="77777777" w:rsidR="00D10870" w:rsidRPr="008832F0" w:rsidRDefault="00D10870" w:rsidP="00455DD3">
            <w:pPr>
              <w:spacing w:line="276" w:lineRule="auto"/>
            </w:pPr>
            <w:r w:rsidRPr="008832F0">
              <w:t xml:space="preserve">Эскизная графика и шаблоны при работе с 3D ручкой. Общие понятия и представления о форме.  </w:t>
            </w:r>
          </w:p>
        </w:tc>
        <w:tc>
          <w:tcPr>
            <w:tcW w:w="5007" w:type="dxa"/>
            <w:shd w:val="clear" w:color="auto" w:fill="auto"/>
          </w:tcPr>
          <w:p w14:paraId="2713F4ED" w14:textId="77777777" w:rsidR="00D10870" w:rsidRPr="008832F0" w:rsidRDefault="00D10870" w:rsidP="00455DD3">
            <w:pPr>
              <w:spacing w:line="276" w:lineRule="auto"/>
            </w:pPr>
            <w:r w:rsidRPr="00455DD3">
              <w:rPr>
                <w:shd w:val="clear" w:color="auto" w:fill="FFFFFF"/>
              </w:rPr>
              <w:t>активная беседа во время восприятия  и освоения нового материала, изображение на плоскости</w:t>
            </w:r>
          </w:p>
        </w:tc>
      </w:tr>
      <w:tr w:rsidR="00D10870" w:rsidRPr="00455DD3" w14:paraId="2B217E9E" w14:textId="77777777" w:rsidTr="00455DD3">
        <w:tc>
          <w:tcPr>
            <w:tcW w:w="1163" w:type="dxa"/>
            <w:shd w:val="clear" w:color="auto" w:fill="auto"/>
          </w:tcPr>
          <w:p w14:paraId="1BE6EDD3" w14:textId="77777777" w:rsidR="00D10870" w:rsidRPr="008832F0" w:rsidRDefault="00D10870" w:rsidP="00455DD3">
            <w:pPr>
              <w:spacing w:line="276" w:lineRule="auto"/>
            </w:pPr>
            <w:r w:rsidRPr="008832F0">
              <w:t>3</w:t>
            </w:r>
          </w:p>
        </w:tc>
        <w:tc>
          <w:tcPr>
            <w:tcW w:w="3173" w:type="dxa"/>
            <w:shd w:val="clear" w:color="auto" w:fill="auto"/>
          </w:tcPr>
          <w:p w14:paraId="053E721A" w14:textId="77777777" w:rsidR="00D10870" w:rsidRPr="008832F0" w:rsidRDefault="00D10870" w:rsidP="00455DD3">
            <w:pPr>
              <w:spacing w:line="276" w:lineRule="auto"/>
            </w:pPr>
            <w:r w:rsidRPr="008832F0">
              <w:t xml:space="preserve">Геометрическая основа строения формы предметов. Выполнение линий разных видов. Способы заполнения межлинейного пространства. </w:t>
            </w:r>
          </w:p>
        </w:tc>
        <w:tc>
          <w:tcPr>
            <w:tcW w:w="5007" w:type="dxa"/>
            <w:shd w:val="clear" w:color="auto" w:fill="auto"/>
          </w:tcPr>
          <w:p w14:paraId="47ABF6A2" w14:textId="77777777" w:rsidR="00D10870" w:rsidRPr="008832F0" w:rsidRDefault="00D10870" w:rsidP="00455DD3">
            <w:pPr>
              <w:spacing w:line="276" w:lineRule="auto"/>
            </w:pPr>
            <w:r w:rsidRPr="00455DD3">
              <w:rPr>
                <w:shd w:val="clear" w:color="auto" w:fill="FFFFFF"/>
              </w:rPr>
              <w:t>активная беседа во время восприятия  и освоения нового материала, изображение на плоскости</w:t>
            </w:r>
          </w:p>
        </w:tc>
      </w:tr>
      <w:tr w:rsidR="00D10870" w:rsidRPr="00455DD3" w14:paraId="10A51CE9" w14:textId="77777777" w:rsidTr="00455DD3">
        <w:tc>
          <w:tcPr>
            <w:tcW w:w="1163" w:type="dxa"/>
            <w:shd w:val="clear" w:color="auto" w:fill="auto"/>
          </w:tcPr>
          <w:p w14:paraId="3F033E1A" w14:textId="77777777" w:rsidR="00D10870" w:rsidRPr="008832F0" w:rsidRDefault="00D10870" w:rsidP="00455DD3">
            <w:pPr>
              <w:spacing w:line="276" w:lineRule="auto"/>
            </w:pPr>
            <w:r w:rsidRPr="008832F0">
              <w:t>4</w:t>
            </w:r>
          </w:p>
        </w:tc>
        <w:tc>
          <w:tcPr>
            <w:tcW w:w="3173" w:type="dxa"/>
            <w:shd w:val="clear" w:color="auto" w:fill="auto"/>
          </w:tcPr>
          <w:p w14:paraId="7A7248F4" w14:textId="77777777" w:rsidR="00D10870" w:rsidRPr="008832F0" w:rsidRDefault="00D10870" w:rsidP="00455DD3">
            <w:pPr>
              <w:spacing w:line="276" w:lineRule="auto"/>
            </w:pPr>
            <w:r w:rsidRPr="008832F0">
              <w:t>Практическая работа  « Создание плоской фигуры по трафарету» (алфавит)</w:t>
            </w:r>
          </w:p>
        </w:tc>
        <w:tc>
          <w:tcPr>
            <w:tcW w:w="5007" w:type="dxa"/>
            <w:shd w:val="clear" w:color="auto" w:fill="auto"/>
          </w:tcPr>
          <w:p w14:paraId="0D65ACDC" w14:textId="77777777" w:rsidR="00D10870" w:rsidRPr="008832F0" w:rsidRDefault="00D10870" w:rsidP="00455DD3">
            <w:pPr>
              <w:spacing w:line="276" w:lineRule="auto"/>
            </w:pPr>
            <w:r w:rsidRPr="00455DD3">
              <w:rPr>
                <w:shd w:val="clear" w:color="auto" w:fill="FFFFFF"/>
              </w:rPr>
              <w:t>изображение на плоскости и в объеме</w:t>
            </w:r>
          </w:p>
        </w:tc>
      </w:tr>
      <w:tr w:rsidR="00D10870" w:rsidRPr="00455DD3" w14:paraId="39CDBB50" w14:textId="77777777" w:rsidTr="00455DD3">
        <w:tc>
          <w:tcPr>
            <w:tcW w:w="1163" w:type="dxa"/>
            <w:shd w:val="clear" w:color="auto" w:fill="auto"/>
          </w:tcPr>
          <w:p w14:paraId="2952D7D5" w14:textId="77777777" w:rsidR="00D10870" w:rsidRPr="008832F0" w:rsidRDefault="00D10870" w:rsidP="00455DD3">
            <w:pPr>
              <w:spacing w:line="276" w:lineRule="auto"/>
            </w:pPr>
            <w:r w:rsidRPr="008832F0">
              <w:t>5</w:t>
            </w:r>
          </w:p>
        </w:tc>
        <w:tc>
          <w:tcPr>
            <w:tcW w:w="3173" w:type="dxa"/>
            <w:shd w:val="clear" w:color="auto" w:fill="auto"/>
          </w:tcPr>
          <w:p w14:paraId="6A2EE144" w14:textId="77777777" w:rsidR="00D10870" w:rsidRPr="008832F0" w:rsidRDefault="00D10870" w:rsidP="00455DD3">
            <w:pPr>
              <w:spacing w:line="276" w:lineRule="auto"/>
            </w:pPr>
            <w:r w:rsidRPr="008832F0">
              <w:t>Практическая работа  « Создание плоской фигуры по трафарету» (алфавит)</w:t>
            </w:r>
          </w:p>
        </w:tc>
        <w:tc>
          <w:tcPr>
            <w:tcW w:w="5007" w:type="dxa"/>
            <w:shd w:val="clear" w:color="auto" w:fill="auto"/>
          </w:tcPr>
          <w:p w14:paraId="2384D435" w14:textId="77777777" w:rsidR="00D10870" w:rsidRPr="008832F0" w:rsidRDefault="00D10870" w:rsidP="00455DD3">
            <w:pPr>
              <w:spacing w:line="276" w:lineRule="auto"/>
            </w:pPr>
            <w:r w:rsidRPr="00455DD3">
              <w:rPr>
                <w:shd w:val="clear" w:color="auto" w:fill="FFFFFF"/>
              </w:rPr>
              <w:t>изображение на плоскости и в объеме</w:t>
            </w:r>
          </w:p>
        </w:tc>
      </w:tr>
      <w:tr w:rsidR="00D10870" w:rsidRPr="00455DD3" w14:paraId="6C9BAB95" w14:textId="77777777" w:rsidTr="00455DD3">
        <w:tc>
          <w:tcPr>
            <w:tcW w:w="9343" w:type="dxa"/>
            <w:gridSpan w:val="3"/>
            <w:shd w:val="clear" w:color="auto" w:fill="auto"/>
          </w:tcPr>
          <w:p w14:paraId="2497BF89" w14:textId="77777777" w:rsidR="00D10870" w:rsidRPr="00455DD3" w:rsidRDefault="00D10870" w:rsidP="00455DD3">
            <w:pPr>
              <w:spacing w:line="276" w:lineRule="auto"/>
              <w:jc w:val="center"/>
              <w:rPr>
                <w:b/>
              </w:rPr>
            </w:pPr>
            <w:r w:rsidRPr="00455DD3">
              <w:rPr>
                <w:b/>
              </w:rPr>
              <w:t>Простое моделирование (12 часов)</w:t>
            </w:r>
          </w:p>
        </w:tc>
      </w:tr>
      <w:tr w:rsidR="00D10870" w:rsidRPr="00455DD3" w14:paraId="3688764B" w14:textId="77777777" w:rsidTr="00455DD3">
        <w:tc>
          <w:tcPr>
            <w:tcW w:w="1163" w:type="dxa"/>
            <w:shd w:val="clear" w:color="auto" w:fill="auto"/>
          </w:tcPr>
          <w:p w14:paraId="2B12518A" w14:textId="77777777" w:rsidR="00D10870" w:rsidRPr="008832F0" w:rsidRDefault="00D10870" w:rsidP="00455DD3">
            <w:pPr>
              <w:spacing w:line="276" w:lineRule="auto"/>
            </w:pPr>
            <w:r w:rsidRPr="008832F0">
              <w:t>1</w:t>
            </w:r>
          </w:p>
        </w:tc>
        <w:tc>
          <w:tcPr>
            <w:tcW w:w="3173" w:type="dxa"/>
            <w:shd w:val="clear" w:color="auto" w:fill="auto"/>
          </w:tcPr>
          <w:p w14:paraId="78CEEFE0" w14:textId="77777777" w:rsidR="00D10870" w:rsidRPr="008832F0" w:rsidRDefault="00D10870" w:rsidP="00455DD3">
            <w:pPr>
              <w:spacing w:line="276" w:lineRule="auto"/>
            </w:pPr>
            <w:r w:rsidRPr="008832F0">
              <w:t>Значение  чертежа.</w:t>
            </w:r>
          </w:p>
          <w:p w14:paraId="35D54EED" w14:textId="77777777" w:rsidR="00D10870" w:rsidRPr="008832F0" w:rsidRDefault="00D10870" w:rsidP="00455DD3">
            <w:pPr>
              <w:spacing w:line="276" w:lineRule="auto"/>
            </w:pPr>
            <w:r w:rsidRPr="008832F0">
              <w:t>Выполнение  эскиза объёмной фигуры, состоящей из плоских деталей «Насекомые»</w:t>
            </w:r>
          </w:p>
        </w:tc>
        <w:tc>
          <w:tcPr>
            <w:tcW w:w="5007" w:type="dxa"/>
            <w:shd w:val="clear" w:color="auto" w:fill="auto"/>
          </w:tcPr>
          <w:p w14:paraId="534198F6" w14:textId="77777777" w:rsidR="00D10870" w:rsidRPr="00455DD3" w:rsidRDefault="00D10870" w:rsidP="00455DD3">
            <w:pPr>
              <w:spacing w:line="276" w:lineRule="auto"/>
              <w:rPr>
                <w:shd w:val="clear" w:color="auto" w:fill="FFFFFF"/>
              </w:rPr>
            </w:pPr>
            <w:r w:rsidRPr="00455DD3">
              <w:rPr>
                <w:shd w:val="clear" w:color="auto" w:fill="FFFFFF"/>
              </w:rPr>
              <w:t>активная беседа во время восприятия  и освоения нового материала</w:t>
            </w:r>
          </w:p>
          <w:p w14:paraId="1695FE6B" w14:textId="77777777" w:rsidR="00D10870" w:rsidRPr="00455DD3" w:rsidRDefault="00D10870" w:rsidP="00455DD3">
            <w:pPr>
              <w:spacing w:line="276" w:lineRule="auto"/>
              <w:rPr>
                <w:shd w:val="clear" w:color="auto" w:fill="FFFFFF"/>
              </w:rPr>
            </w:pPr>
            <w:r w:rsidRPr="00455DD3">
              <w:rPr>
                <w:shd w:val="clear" w:color="auto" w:fill="FFFFFF"/>
              </w:rPr>
              <w:t>композиционные поиски, зарисовки,</w:t>
            </w:r>
          </w:p>
          <w:p w14:paraId="134E1BAD" w14:textId="77777777" w:rsidR="00D10870" w:rsidRPr="00455DD3" w:rsidRDefault="00D10870" w:rsidP="00455DD3">
            <w:pPr>
              <w:spacing w:line="276" w:lineRule="auto"/>
              <w:rPr>
                <w:b/>
              </w:rPr>
            </w:pPr>
            <w:r w:rsidRPr="00455DD3">
              <w:rPr>
                <w:shd w:val="clear" w:color="auto" w:fill="FFFFFF"/>
              </w:rPr>
              <w:t>объемно-пространственное моделирование</w:t>
            </w:r>
          </w:p>
        </w:tc>
      </w:tr>
      <w:tr w:rsidR="00D10870" w:rsidRPr="00455DD3" w14:paraId="15FC4725" w14:textId="77777777" w:rsidTr="00455DD3">
        <w:tc>
          <w:tcPr>
            <w:tcW w:w="1163" w:type="dxa"/>
            <w:shd w:val="clear" w:color="auto" w:fill="auto"/>
          </w:tcPr>
          <w:p w14:paraId="2C2EE8CC" w14:textId="77777777" w:rsidR="00D10870" w:rsidRPr="008832F0" w:rsidRDefault="00D10870" w:rsidP="00455DD3">
            <w:pPr>
              <w:spacing w:line="276" w:lineRule="auto"/>
            </w:pPr>
            <w:r w:rsidRPr="008832F0">
              <w:t>2</w:t>
            </w:r>
          </w:p>
        </w:tc>
        <w:tc>
          <w:tcPr>
            <w:tcW w:w="3173" w:type="dxa"/>
            <w:shd w:val="clear" w:color="auto" w:fill="auto"/>
          </w:tcPr>
          <w:p w14:paraId="1EA5B3E0" w14:textId="77777777" w:rsidR="00D10870" w:rsidRPr="008832F0" w:rsidRDefault="00D10870" w:rsidP="00455DD3">
            <w:pPr>
              <w:spacing w:line="276" w:lineRule="auto"/>
            </w:pPr>
            <w:r w:rsidRPr="008832F0">
              <w:t xml:space="preserve">Практическая работа « Создание объёмной фигуры, </w:t>
            </w:r>
            <w:r w:rsidRPr="008832F0">
              <w:lastRenderedPageBreak/>
              <w:t>состоящей из плоских деталей «Насекомые»</w:t>
            </w:r>
          </w:p>
        </w:tc>
        <w:tc>
          <w:tcPr>
            <w:tcW w:w="5007" w:type="dxa"/>
            <w:shd w:val="clear" w:color="auto" w:fill="auto"/>
          </w:tcPr>
          <w:p w14:paraId="55F26314" w14:textId="77777777" w:rsidR="00D10870" w:rsidRPr="00455DD3" w:rsidRDefault="00D10870" w:rsidP="00455DD3">
            <w:pPr>
              <w:spacing w:line="276" w:lineRule="auto"/>
              <w:rPr>
                <w:shd w:val="clear" w:color="auto" w:fill="FFFFFF"/>
              </w:rPr>
            </w:pPr>
            <w:r w:rsidRPr="00455DD3">
              <w:rPr>
                <w:shd w:val="clear" w:color="auto" w:fill="FFFFFF"/>
              </w:rPr>
              <w:lastRenderedPageBreak/>
              <w:t>объемно-пространственное моделирование,</w:t>
            </w:r>
          </w:p>
          <w:p w14:paraId="4ECFD3C7" w14:textId="77777777" w:rsidR="00D10870" w:rsidRPr="00455DD3" w:rsidRDefault="00D10870" w:rsidP="00455DD3">
            <w:pPr>
              <w:spacing w:line="276" w:lineRule="auto"/>
              <w:rPr>
                <w:shd w:val="clear" w:color="auto" w:fill="FFFFFF"/>
              </w:rPr>
            </w:pPr>
            <w:r w:rsidRPr="00455DD3">
              <w:rPr>
                <w:shd w:val="clear" w:color="auto" w:fill="FFFFFF"/>
              </w:rPr>
              <w:lastRenderedPageBreak/>
              <w:t>выполнение тематических композиций на плоскости и в объеме из реальных и абстрактных форм</w:t>
            </w:r>
          </w:p>
        </w:tc>
      </w:tr>
      <w:tr w:rsidR="00D10870" w:rsidRPr="00455DD3" w14:paraId="68341286" w14:textId="77777777" w:rsidTr="00455DD3">
        <w:tc>
          <w:tcPr>
            <w:tcW w:w="1163" w:type="dxa"/>
            <w:shd w:val="clear" w:color="auto" w:fill="auto"/>
          </w:tcPr>
          <w:p w14:paraId="0A4225B8" w14:textId="77777777" w:rsidR="00D10870" w:rsidRPr="008832F0" w:rsidRDefault="00D10870" w:rsidP="00455DD3">
            <w:pPr>
              <w:spacing w:line="276" w:lineRule="auto"/>
            </w:pPr>
            <w:r w:rsidRPr="008832F0">
              <w:lastRenderedPageBreak/>
              <w:t>3</w:t>
            </w:r>
          </w:p>
        </w:tc>
        <w:tc>
          <w:tcPr>
            <w:tcW w:w="3173" w:type="dxa"/>
            <w:shd w:val="clear" w:color="auto" w:fill="auto"/>
          </w:tcPr>
          <w:p w14:paraId="26ADBE11" w14:textId="77777777" w:rsidR="00D10870" w:rsidRPr="008832F0" w:rsidRDefault="00D10870" w:rsidP="00455DD3">
            <w:pPr>
              <w:spacing w:line="276" w:lineRule="auto"/>
            </w:pPr>
            <w:r w:rsidRPr="008832F0">
              <w:t>Практическая работа « Создание объёмной фигуры, состоящей из плоских деталей «Насекомые»</w:t>
            </w:r>
          </w:p>
        </w:tc>
        <w:tc>
          <w:tcPr>
            <w:tcW w:w="5007" w:type="dxa"/>
            <w:shd w:val="clear" w:color="auto" w:fill="auto"/>
          </w:tcPr>
          <w:p w14:paraId="72614AD2" w14:textId="77777777" w:rsidR="00D10870" w:rsidRPr="00455DD3" w:rsidRDefault="00D10870" w:rsidP="00455DD3">
            <w:pPr>
              <w:spacing w:line="276" w:lineRule="auto"/>
              <w:rPr>
                <w:shd w:val="clear" w:color="auto" w:fill="FFFFFF"/>
              </w:rPr>
            </w:pPr>
            <w:r w:rsidRPr="00455DD3">
              <w:rPr>
                <w:shd w:val="clear" w:color="auto" w:fill="FFFFFF"/>
              </w:rPr>
              <w:t>объемно-пространственное моделирование,</w:t>
            </w:r>
          </w:p>
          <w:p w14:paraId="1980406B" w14:textId="77777777" w:rsidR="00D10870" w:rsidRPr="00455DD3" w:rsidRDefault="00D10870" w:rsidP="00455DD3">
            <w:pPr>
              <w:spacing w:line="276" w:lineRule="auto"/>
              <w:rPr>
                <w:shd w:val="clear" w:color="auto" w:fill="FFFFFF"/>
              </w:rPr>
            </w:pPr>
            <w:r w:rsidRPr="00455DD3">
              <w:rPr>
                <w:shd w:val="clear" w:color="auto" w:fill="FFFFFF"/>
              </w:rPr>
              <w:t>выполнение тематических композиций на плоскости и в объеме из реальных и абстрактных форм</w:t>
            </w:r>
          </w:p>
        </w:tc>
      </w:tr>
      <w:tr w:rsidR="00D10870" w:rsidRPr="00455DD3" w14:paraId="0CC4D364" w14:textId="77777777" w:rsidTr="00455DD3">
        <w:tc>
          <w:tcPr>
            <w:tcW w:w="9343" w:type="dxa"/>
            <w:gridSpan w:val="3"/>
            <w:shd w:val="clear" w:color="auto" w:fill="auto"/>
          </w:tcPr>
          <w:p w14:paraId="30B78DBA" w14:textId="77777777" w:rsidR="00D10870" w:rsidRPr="00455DD3" w:rsidRDefault="00D10870" w:rsidP="00455DD3">
            <w:pPr>
              <w:spacing w:line="276" w:lineRule="auto"/>
              <w:jc w:val="center"/>
              <w:rPr>
                <w:b/>
              </w:rPr>
            </w:pPr>
            <w:r w:rsidRPr="00455DD3">
              <w:rPr>
                <w:b/>
              </w:rPr>
              <w:t>Моделирование (20 часов)</w:t>
            </w:r>
          </w:p>
        </w:tc>
      </w:tr>
      <w:tr w:rsidR="00D10870" w:rsidRPr="00455DD3" w14:paraId="6C2D0A86" w14:textId="77777777" w:rsidTr="00455DD3">
        <w:tc>
          <w:tcPr>
            <w:tcW w:w="1163" w:type="dxa"/>
            <w:shd w:val="clear" w:color="auto" w:fill="auto"/>
          </w:tcPr>
          <w:p w14:paraId="75EE6D5B" w14:textId="77777777" w:rsidR="00D10870" w:rsidRPr="008832F0" w:rsidRDefault="00D10870" w:rsidP="00455DD3">
            <w:pPr>
              <w:spacing w:line="276" w:lineRule="auto"/>
            </w:pPr>
            <w:r w:rsidRPr="008832F0">
              <w:t>1</w:t>
            </w:r>
          </w:p>
        </w:tc>
        <w:tc>
          <w:tcPr>
            <w:tcW w:w="3173" w:type="dxa"/>
            <w:shd w:val="clear" w:color="auto" w:fill="auto"/>
          </w:tcPr>
          <w:p w14:paraId="56E62794" w14:textId="77777777" w:rsidR="00D10870" w:rsidRPr="008832F0" w:rsidRDefault="00D10870" w:rsidP="00455DD3">
            <w:pPr>
              <w:spacing w:line="276" w:lineRule="auto"/>
            </w:pPr>
            <w:r w:rsidRPr="008832F0">
              <w:t xml:space="preserve">Создание </w:t>
            </w:r>
            <w:proofErr w:type="spellStart"/>
            <w:r w:rsidRPr="008832F0">
              <w:t>трѐхмерных</w:t>
            </w:r>
            <w:proofErr w:type="spellEnd"/>
            <w:r w:rsidRPr="008832F0">
              <w:t xml:space="preserve"> объектов.</w:t>
            </w:r>
          </w:p>
        </w:tc>
        <w:tc>
          <w:tcPr>
            <w:tcW w:w="5007" w:type="dxa"/>
            <w:shd w:val="clear" w:color="auto" w:fill="auto"/>
          </w:tcPr>
          <w:p w14:paraId="56894BC8" w14:textId="77777777" w:rsidR="00D10870" w:rsidRPr="00455DD3" w:rsidRDefault="00D10870" w:rsidP="00455DD3">
            <w:pPr>
              <w:spacing w:line="276" w:lineRule="auto"/>
              <w:rPr>
                <w:b/>
              </w:rPr>
            </w:pPr>
            <w:r w:rsidRPr="00455DD3">
              <w:rPr>
                <w:shd w:val="clear" w:color="auto" w:fill="FFFFFF"/>
              </w:rPr>
              <w:t>активная беседа во время восприятия  и освоения нового материала</w:t>
            </w:r>
          </w:p>
        </w:tc>
      </w:tr>
      <w:tr w:rsidR="00D10870" w:rsidRPr="00455DD3" w14:paraId="7061DCF4" w14:textId="77777777" w:rsidTr="00455DD3">
        <w:tc>
          <w:tcPr>
            <w:tcW w:w="1163" w:type="dxa"/>
            <w:shd w:val="clear" w:color="auto" w:fill="auto"/>
          </w:tcPr>
          <w:p w14:paraId="16F9B2D7" w14:textId="77777777" w:rsidR="00D10870" w:rsidRPr="008832F0" w:rsidRDefault="00D10870" w:rsidP="00455DD3">
            <w:pPr>
              <w:spacing w:line="276" w:lineRule="auto"/>
            </w:pPr>
            <w:r w:rsidRPr="008832F0">
              <w:t>2</w:t>
            </w:r>
          </w:p>
        </w:tc>
        <w:tc>
          <w:tcPr>
            <w:tcW w:w="3173" w:type="dxa"/>
            <w:shd w:val="clear" w:color="auto" w:fill="auto"/>
          </w:tcPr>
          <w:p w14:paraId="044E94D6" w14:textId="77777777" w:rsidR="00D10870" w:rsidRPr="008832F0" w:rsidRDefault="00D10870" w:rsidP="00455DD3">
            <w:pPr>
              <w:spacing w:line="276" w:lineRule="auto"/>
            </w:pPr>
            <w:r w:rsidRPr="008832F0">
              <w:t xml:space="preserve">Практическая работа  «Велосипед»  </w:t>
            </w:r>
          </w:p>
        </w:tc>
        <w:tc>
          <w:tcPr>
            <w:tcW w:w="5007" w:type="dxa"/>
            <w:shd w:val="clear" w:color="auto" w:fill="auto"/>
          </w:tcPr>
          <w:p w14:paraId="55B08818" w14:textId="77777777" w:rsidR="00D10870" w:rsidRPr="00455DD3" w:rsidRDefault="00D10870" w:rsidP="00455DD3">
            <w:pPr>
              <w:spacing w:line="276" w:lineRule="auto"/>
              <w:rPr>
                <w:b/>
              </w:rPr>
            </w:pPr>
            <w:r w:rsidRPr="00455DD3">
              <w:rPr>
                <w:shd w:val="clear" w:color="auto" w:fill="FFFFFF"/>
              </w:rPr>
              <w:t>моделирование и художественное конструирование</w:t>
            </w:r>
          </w:p>
        </w:tc>
      </w:tr>
      <w:tr w:rsidR="00D10870" w:rsidRPr="00455DD3" w14:paraId="7131E5FA" w14:textId="77777777" w:rsidTr="00455DD3">
        <w:tc>
          <w:tcPr>
            <w:tcW w:w="1163" w:type="dxa"/>
            <w:shd w:val="clear" w:color="auto" w:fill="auto"/>
          </w:tcPr>
          <w:p w14:paraId="75666D7B" w14:textId="77777777" w:rsidR="00D10870" w:rsidRPr="008832F0" w:rsidRDefault="00D10870" w:rsidP="00455DD3">
            <w:pPr>
              <w:spacing w:line="276" w:lineRule="auto"/>
            </w:pPr>
            <w:r w:rsidRPr="008832F0">
              <w:t>3</w:t>
            </w:r>
          </w:p>
        </w:tc>
        <w:tc>
          <w:tcPr>
            <w:tcW w:w="3173" w:type="dxa"/>
            <w:shd w:val="clear" w:color="auto" w:fill="auto"/>
          </w:tcPr>
          <w:p w14:paraId="7582F6CD" w14:textId="77777777" w:rsidR="00D10870" w:rsidRPr="008832F0" w:rsidRDefault="00D10870" w:rsidP="00455DD3">
            <w:pPr>
              <w:spacing w:line="276" w:lineRule="auto"/>
            </w:pPr>
            <w:r w:rsidRPr="008832F0">
              <w:t>Практическая работа  «Велосипед».</w:t>
            </w:r>
          </w:p>
        </w:tc>
        <w:tc>
          <w:tcPr>
            <w:tcW w:w="5007" w:type="dxa"/>
            <w:shd w:val="clear" w:color="auto" w:fill="auto"/>
          </w:tcPr>
          <w:p w14:paraId="3C42FEB3" w14:textId="77777777" w:rsidR="00D10870" w:rsidRPr="00455DD3" w:rsidRDefault="00D10870" w:rsidP="00455DD3">
            <w:pPr>
              <w:spacing w:line="276" w:lineRule="auto"/>
              <w:rPr>
                <w:b/>
              </w:rPr>
            </w:pPr>
            <w:r w:rsidRPr="00455DD3">
              <w:rPr>
                <w:shd w:val="clear" w:color="auto" w:fill="FFFFFF"/>
              </w:rPr>
              <w:t>моделирование и художественное конструирование</w:t>
            </w:r>
          </w:p>
        </w:tc>
      </w:tr>
      <w:tr w:rsidR="00D10870" w:rsidRPr="00455DD3" w14:paraId="260F0842" w14:textId="77777777" w:rsidTr="00455DD3">
        <w:tc>
          <w:tcPr>
            <w:tcW w:w="1163" w:type="dxa"/>
            <w:shd w:val="clear" w:color="auto" w:fill="auto"/>
          </w:tcPr>
          <w:p w14:paraId="22509691" w14:textId="77777777" w:rsidR="00D10870" w:rsidRPr="008832F0" w:rsidRDefault="00D10870" w:rsidP="00455DD3">
            <w:pPr>
              <w:spacing w:line="276" w:lineRule="auto"/>
            </w:pPr>
            <w:r w:rsidRPr="008832F0">
              <w:t>4</w:t>
            </w:r>
          </w:p>
        </w:tc>
        <w:tc>
          <w:tcPr>
            <w:tcW w:w="3173" w:type="dxa"/>
            <w:shd w:val="clear" w:color="auto" w:fill="auto"/>
          </w:tcPr>
          <w:p w14:paraId="08ACFE23" w14:textId="77777777" w:rsidR="00D10870" w:rsidRPr="008832F0" w:rsidRDefault="00D10870" w:rsidP="00455DD3">
            <w:pPr>
              <w:spacing w:line="276" w:lineRule="auto"/>
            </w:pPr>
            <w:r w:rsidRPr="008832F0">
              <w:t>Практическая работа  «Ажурный зонтик».</w:t>
            </w:r>
          </w:p>
        </w:tc>
        <w:tc>
          <w:tcPr>
            <w:tcW w:w="5007" w:type="dxa"/>
            <w:shd w:val="clear" w:color="auto" w:fill="auto"/>
          </w:tcPr>
          <w:p w14:paraId="6F9E46CD" w14:textId="77777777" w:rsidR="00D10870" w:rsidRPr="00455DD3" w:rsidRDefault="00D10870" w:rsidP="00455DD3">
            <w:pPr>
              <w:spacing w:line="276" w:lineRule="auto"/>
              <w:rPr>
                <w:b/>
              </w:rPr>
            </w:pPr>
            <w:r w:rsidRPr="00455DD3">
              <w:rPr>
                <w:shd w:val="clear" w:color="auto" w:fill="FFFFFF"/>
              </w:rPr>
              <w:t>моделирование и художественное конструирование</w:t>
            </w:r>
          </w:p>
        </w:tc>
      </w:tr>
      <w:tr w:rsidR="00D10870" w:rsidRPr="00455DD3" w14:paraId="2F993D54" w14:textId="77777777" w:rsidTr="00455DD3">
        <w:tc>
          <w:tcPr>
            <w:tcW w:w="1163" w:type="dxa"/>
            <w:shd w:val="clear" w:color="auto" w:fill="auto"/>
          </w:tcPr>
          <w:p w14:paraId="29BC811A" w14:textId="77777777" w:rsidR="00D10870" w:rsidRPr="008832F0" w:rsidRDefault="00D10870" w:rsidP="00455DD3">
            <w:pPr>
              <w:spacing w:line="276" w:lineRule="auto"/>
            </w:pPr>
            <w:r w:rsidRPr="008832F0">
              <w:t>5</w:t>
            </w:r>
          </w:p>
        </w:tc>
        <w:tc>
          <w:tcPr>
            <w:tcW w:w="3173" w:type="dxa"/>
            <w:shd w:val="clear" w:color="auto" w:fill="auto"/>
          </w:tcPr>
          <w:p w14:paraId="3FB193F8" w14:textId="77777777" w:rsidR="00D10870" w:rsidRPr="008832F0" w:rsidRDefault="00D10870" w:rsidP="00455DD3">
            <w:pPr>
              <w:spacing w:line="276" w:lineRule="auto"/>
            </w:pPr>
            <w:r w:rsidRPr="008832F0">
              <w:t>Практическая работа. «Ажурный зонтик».</w:t>
            </w:r>
          </w:p>
        </w:tc>
        <w:tc>
          <w:tcPr>
            <w:tcW w:w="5007" w:type="dxa"/>
            <w:shd w:val="clear" w:color="auto" w:fill="auto"/>
          </w:tcPr>
          <w:p w14:paraId="1A865C8D" w14:textId="77777777" w:rsidR="00D10870" w:rsidRPr="00455DD3" w:rsidRDefault="00D10870" w:rsidP="00455DD3">
            <w:pPr>
              <w:spacing w:line="276" w:lineRule="auto"/>
              <w:rPr>
                <w:b/>
              </w:rPr>
            </w:pPr>
            <w:r w:rsidRPr="00455DD3">
              <w:rPr>
                <w:shd w:val="clear" w:color="auto" w:fill="FFFFFF"/>
              </w:rPr>
              <w:t>моделирование и художественное конструирование</w:t>
            </w:r>
          </w:p>
        </w:tc>
      </w:tr>
      <w:tr w:rsidR="00D10870" w:rsidRPr="00455DD3" w14:paraId="3C18E356" w14:textId="77777777" w:rsidTr="00455DD3">
        <w:tc>
          <w:tcPr>
            <w:tcW w:w="9343" w:type="dxa"/>
            <w:gridSpan w:val="3"/>
            <w:shd w:val="clear" w:color="auto" w:fill="auto"/>
          </w:tcPr>
          <w:p w14:paraId="24D28A85" w14:textId="77777777" w:rsidR="00D10870" w:rsidRPr="00455DD3" w:rsidRDefault="00D10870" w:rsidP="00455DD3">
            <w:pPr>
              <w:spacing w:line="276" w:lineRule="auto"/>
              <w:jc w:val="center"/>
              <w:rPr>
                <w:b/>
              </w:rPr>
            </w:pPr>
            <w:r w:rsidRPr="00455DD3">
              <w:rPr>
                <w:b/>
              </w:rPr>
              <w:t>Проектирование (16 часов)</w:t>
            </w:r>
          </w:p>
        </w:tc>
      </w:tr>
      <w:tr w:rsidR="00D10870" w:rsidRPr="00455DD3" w14:paraId="74B502C6" w14:textId="77777777" w:rsidTr="00455DD3">
        <w:tc>
          <w:tcPr>
            <w:tcW w:w="1163" w:type="dxa"/>
            <w:shd w:val="clear" w:color="auto" w:fill="auto"/>
          </w:tcPr>
          <w:p w14:paraId="21D63DF9" w14:textId="77777777" w:rsidR="00D10870" w:rsidRPr="008832F0" w:rsidRDefault="00D10870" w:rsidP="00455DD3">
            <w:pPr>
              <w:spacing w:line="276" w:lineRule="auto"/>
            </w:pPr>
            <w:r w:rsidRPr="008832F0">
              <w:t>1</w:t>
            </w:r>
          </w:p>
        </w:tc>
        <w:tc>
          <w:tcPr>
            <w:tcW w:w="3173" w:type="dxa"/>
            <w:shd w:val="clear" w:color="auto" w:fill="auto"/>
          </w:tcPr>
          <w:p w14:paraId="33144A3B" w14:textId="77777777" w:rsidR="00D10870" w:rsidRPr="008832F0" w:rsidRDefault="00D10870" w:rsidP="00455DD3">
            <w:pPr>
              <w:spacing w:line="276" w:lineRule="auto"/>
            </w:pPr>
            <w:r w:rsidRPr="008832F0">
              <w:t>Создание проекта «В мире сказок». Разработка эскиза.</w:t>
            </w:r>
          </w:p>
        </w:tc>
        <w:tc>
          <w:tcPr>
            <w:tcW w:w="5007" w:type="dxa"/>
            <w:shd w:val="clear" w:color="auto" w:fill="auto"/>
          </w:tcPr>
          <w:p w14:paraId="2C708BEE" w14:textId="77777777" w:rsidR="00D10870" w:rsidRPr="00455DD3" w:rsidRDefault="00D10870" w:rsidP="00455DD3">
            <w:pPr>
              <w:spacing w:line="276" w:lineRule="auto"/>
              <w:rPr>
                <w:b/>
              </w:rPr>
            </w:pPr>
            <w:r w:rsidRPr="00455DD3">
              <w:rPr>
                <w:shd w:val="clear" w:color="auto" w:fill="FFFFFF"/>
              </w:rPr>
              <w:t>проектно-конструктивная деятельность</w:t>
            </w:r>
          </w:p>
        </w:tc>
      </w:tr>
      <w:tr w:rsidR="00D10870" w:rsidRPr="00455DD3" w14:paraId="447081DE" w14:textId="77777777" w:rsidTr="00455DD3">
        <w:tc>
          <w:tcPr>
            <w:tcW w:w="1163" w:type="dxa"/>
            <w:shd w:val="clear" w:color="auto" w:fill="auto"/>
          </w:tcPr>
          <w:p w14:paraId="5F38538C" w14:textId="77777777" w:rsidR="00D10870" w:rsidRPr="008832F0" w:rsidRDefault="00D10870" w:rsidP="00455DD3">
            <w:pPr>
              <w:spacing w:line="276" w:lineRule="auto"/>
            </w:pPr>
            <w:r w:rsidRPr="008832F0">
              <w:t>2</w:t>
            </w:r>
          </w:p>
        </w:tc>
        <w:tc>
          <w:tcPr>
            <w:tcW w:w="3173" w:type="dxa"/>
            <w:shd w:val="clear" w:color="auto" w:fill="auto"/>
          </w:tcPr>
          <w:p w14:paraId="0EEA182D" w14:textId="77777777" w:rsidR="00D10870" w:rsidRPr="008832F0" w:rsidRDefault="00D10870" w:rsidP="00455DD3">
            <w:pPr>
              <w:spacing w:line="276" w:lineRule="auto"/>
            </w:pPr>
            <w:r w:rsidRPr="008832F0">
              <w:t>Создание проекта. «В мире сказок».</w:t>
            </w:r>
          </w:p>
        </w:tc>
        <w:tc>
          <w:tcPr>
            <w:tcW w:w="5007" w:type="dxa"/>
            <w:shd w:val="clear" w:color="auto" w:fill="auto"/>
          </w:tcPr>
          <w:p w14:paraId="45AE228E" w14:textId="77777777" w:rsidR="00D10870" w:rsidRPr="00455DD3" w:rsidRDefault="00D10870" w:rsidP="00455DD3">
            <w:pPr>
              <w:spacing w:line="276" w:lineRule="auto"/>
              <w:rPr>
                <w:b/>
              </w:rPr>
            </w:pPr>
            <w:r w:rsidRPr="00455DD3">
              <w:rPr>
                <w:shd w:val="clear" w:color="auto" w:fill="FFFFFF"/>
              </w:rPr>
              <w:t>проектно-конструктивная деятельность</w:t>
            </w:r>
          </w:p>
        </w:tc>
      </w:tr>
      <w:tr w:rsidR="00D10870" w:rsidRPr="00455DD3" w14:paraId="57FA476B" w14:textId="77777777" w:rsidTr="00455DD3">
        <w:tc>
          <w:tcPr>
            <w:tcW w:w="1163" w:type="dxa"/>
            <w:shd w:val="clear" w:color="auto" w:fill="auto"/>
          </w:tcPr>
          <w:p w14:paraId="2B330B26" w14:textId="77777777" w:rsidR="00D10870" w:rsidRPr="008832F0" w:rsidRDefault="00D10870" w:rsidP="00455DD3">
            <w:pPr>
              <w:spacing w:line="276" w:lineRule="auto"/>
            </w:pPr>
            <w:r w:rsidRPr="008832F0">
              <w:t>3</w:t>
            </w:r>
          </w:p>
        </w:tc>
        <w:tc>
          <w:tcPr>
            <w:tcW w:w="3173" w:type="dxa"/>
            <w:shd w:val="clear" w:color="auto" w:fill="auto"/>
          </w:tcPr>
          <w:p w14:paraId="603F810D" w14:textId="77777777" w:rsidR="00D10870" w:rsidRPr="008832F0" w:rsidRDefault="00D10870" w:rsidP="00455DD3">
            <w:pPr>
              <w:spacing w:line="276" w:lineRule="auto"/>
            </w:pPr>
            <w:r w:rsidRPr="008832F0">
              <w:t>Создание проекта. «В мире сказок».</w:t>
            </w:r>
          </w:p>
        </w:tc>
        <w:tc>
          <w:tcPr>
            <w:tcW w:w="5007" w:type="dxa"/>
            <w:shd w:val="clear" w:color="auto" w:fill="auto"/>
          </w:tcPr>
          <w:p w14:paraId="7F46BE2A" w14:textId="77777777" w:rsidR="00D10870" w:rsidRPr="00455DD3" w:rsidRDefault="00D10870" w:rsidP="00455DD3">
            <w:pPr>
              <w:spacing w:line="276" w:lineRule="auto"/>
              <w:rPr>
                <w:b/>
              </w:rPr>
            </w:pPr>
            <w:r w:rsidRPr="00455DD3">
              <w:rPr>
                <w:shd w:val="clear" w:color="auto" w:fill="FFFFFF"/>
              </w:rPr>
              <w:t>проектно-конструктивная деятельность</w:t>
            </w:r>
          </w:p>
        </w:tc>
      </w:tr>
      <w:tr w:rsidR="00D10870" w:rsidRPr="00455DD3" w14:paraId="2F52DECB" w14:textId="77777777" w:rsidTr="00455DD3">
        <w:tc>
          <w:tcPr>
            <w:tcW w:w="1163" w:type="dxa"/>
            <w:shd w:val="clear" w:color="auto" w:fill="auto"/>
          </w:tcPr>
          <w:p w14:paraId="3792BEF2" w14:textId="77777777" w:rsidR="00D10870" w:rsidRPr="008832F0" w:rsidRDefault="00D10870" w:rsidP="00455DD3">
            <w:pPr>
              <w:spacing w:line="276" w:lineRule="auto"/>
            </w:pPr>
            <w:r w:rsidRPr="008832F0">
              <w:t>4</w:t>
            </w:r>
          </w:p>
        </w:tc>
        <w:tc>
          <w:tcPr>
            <w:tcW w:w="3173" w:type="dxa"/>
            <w:shd w:val="clear" w:color="auto" w:fill="auto"/>
          </w:tcPr>
          <w:p w14:paraId="13B4130C" w14:textId="77777777" w:rsidR="00D10870" w:rsidRPr="008832F0" w:rsidRDefault="00D10870" w:rsidP="00455DD3">
            <w:pPr>
              <w:spacing w:line="276" w:lineRule="auto"/>
            </w:pPr>
            <w:r w:rsidRPr="008832F0">
              <w:t>Защита проекта «В мире сказок».</w:t>
            </w:r>
          </w:p>
        </w:tc>
        <w:tc>
          <w:tcPr>
            <w:tcW w:w="5007" w:type="dxa"/>
            <w:shd w:val="clear" w:color="auto" w:fill="auto"/>
          </w:tcPr>
          <w:p w14:paraId="7E4B719F" w14:textId="77777777" w:rsidR="00D10870" w:rsidRPr="00455DD3" w:rsidRDefault="00D10870" w:rsidP="00455DD3">
            <w:pPr>
              <w:spacing w:line="276" w:lineRule="auto"/>
              <w:rPr>
                <w:b/>
              </w:rPr>
            </w:pPr>
            <w:r w:rsidRPr="00455DD3">
              <w:rPr>
                <w:shd w:val="clear" w:color="auto" w:fill="FFFFFF"/>
              </w:rPr>
              <w:t>коллективное рассматривание, обсуждение проектов</w:t>
            </w:r>
          </w:p>
        </w:tc>
      </w:tr>
    </w:tbl>
    <w:p w14:paraId="1939D94E" w14:textId="77777777" w:rsidR="00D10870" w:rsidRPr="008832F0" w:rsidRDefault="00D10870" w:rsidP="008832F0">
      <w:pPr>
        <w:spacing w:line="276" w:lineRule="auto"/>
        <w:rPr>
          <w:b/>
        </w:rPr>
      </w:pPr>
    </w:p>
    <w:p w14:paraId="5B524AB8" w14:textId="77777777" w:rsidR="005879C6" w:rsidRPr="008832F0" w:rsidRDefault="005879C6" w:rsidP="008832F0">
      <w:pPr>
        <w:spacing w:line="276" w:lineRule="auto"/>
        <w:rPr>
          <w:b/>
        </w:rPr>
      </w:pPr>
    </w:p>
    <w:p w14:paraId="7F095652" w14:textId="77777777" w:rsidR="005879C6" w:rsidRDefault="005879C6" w:rsidP="005879C6">
      <w:pPr>
        <w:rPr>
          <w:b/>
        </w:rPr>
        <w:sectPr w:rsidR="005879C6">
          <w:pgSz w:w="11906" w:h="16838"/>
          <w:pgMar w:top="1134" w:right="1558" w:bottom="1134" w:left="993" w:header="720" w:footer="720" w:gutter="0"/>
          <w:cols w:space="720"/>
          <w:docGrid w:linePitch="600" w:charSpace="32768"/>
        </w:sectPr>
      </w:pPr>
    </w:p>
    <w:p w14:paraId="2441940F" w14:textId="77777777" w:rsidR="00455DD3" w:rsidRPr="008832F0" w:rsidRDefault="00455DD3">
      <w:pPr>
        <w:jc w:val="center"/>
        <w:rPr>
          <w:b/>
        </w:rPr>
      </w:pPr>
    </w:p>
    <w:p w14:paraId="02D9B821" w14:textId="77777777" w:rsidR="005879C6" w:rsidRPr="008832F0" w:rsidRDefault="005879C6" w:rsidP="005879C6">
      <w:pPr>
        <w:rPr>
          <w:b/>
        </w:rPr>
      </w:pPr>
      <w:r w:rsidRPr="008832F0">
        <w:rPr>
          <w:b/>
        </w:rPr>
        <w:t xml:space="preserve">Календарно - тематическое планирование </w:t>
      </w:r>
    </w:p>
    <w:p w14:paraId="757971B3" w14:textId="77777777" w:rsidR="005879C6" w:rsidRPr="008832F0" w:rsidRDefault="005879C6" w:rsidP="005879C6">
      <w:r w:rsidRPr="008832F0">
        <w:rPr>
          <w:b/>
        </w:rPr>
        <w:t xml:space="preserve"> 5класс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2"/>
        <w:gridCol w:w="740"/>
        <w:gridCol w:w="4093"/>
        <w:gridCol w:w="3526"/>
        <w:gridCol w:w="5299"/>
      </w:tblGrid>
      <w:tr w:rsidR="005879C6" w:rsidRPr="00455DD3" w14:paraId="549C66E6" w14:textId="77777777" w:rsidTr="00455DD3">
        <w:trPr>
          <w:trHeight w:val="624"/>
        </w:trPr>
        <w:tc>
          <w:tcPr>
            <w:tcW w:w="0" w:type="auto"/>
            <w:shd w:val="clear" w:color="auto" w:fill="auto"/>
          </w:tcPr>
          <w:p w14:paraId="4F0BC435" w14:textId="77777777" w:rsidR="005879C6" w:rsidRPr="00455DD3" w:rsidRDefault="005879C6" w:rsidP="00455DD3">
            <w:pPr>
              <w:jc w:val="center"/>
              <w:rPr>
                <w:b/>
              </w:rPr>
            </w:pPr>
            <w:r w:rsidRPr="00455DD3">
              <w:rPr>
                <w:b/>
              </w:rPr>
              <w:t>№ урока</w:t>
            </w:r>
          </w:p>
        </w:tc>
        <w:tc>
          <w:tcPr>
            <w:tcW w:w="0" w:type="auto"/>
            <w:shd w:val="clear" w:color="auto" w:fill="auto"/>
          </w:tcPr>
          <w:p w14:paraId="1173107B" w14:textId="77777777" w:rsidR="005879C6" w:rsidRPr="00455DD3" w:rsidRDefault="005879C6" w:rsidP="00455DD3">
            <w:pPr>
              <w:jc w:val="center"/>
              <w:rPr>
                <w:b/>
              </w:rPr>
            </w:pPr>
            <w:r w:rsidRPr="00455DD3">
              <w:rPr>
                <w:b/>
              </w:rPr>
              <w:t>Дата</w:t>
            </w:r>
          </w:p>
        </w:tc>
        <w:tc>
          <w:tcPr>
            <w:tcW w:w="0" w:type="auto"/>
            <w:shd w:val="clear" w:color="auto" w:fill="auto"/>
          </w:tcPr>
          <w:p w14:paraId="064BEF64" w14:textId="77777777" w:rsidR="005879C6" w:rsidRPr="00455DD3" w:rsidRDefault="005879C6" w:rsidP="00455DD3">
            <w:pPr>
              <w:jc w:val="center"/>
              <w:rPr>
                <w:b/>
              </w:rPr>
            </w:pPr>
            <w:r w:rsidRPr="00455DD3">
              <w:rPr>
                <w:b/>
              </w:rPr>
              <w:t>Тема занятия</w:t>
            </w:r>
          </w:p>
        </w:tc>
        <w:tc>
          <w:tcPr>
            <w:tcW w:w="0" w:type="auto"/>
            <w:shd w:val="clear" w:color="auto" w:fill="auto"/>
          </w:tcPr>
          <w:p w14:paraId="2A2B855A" w14:textId="77777777" w:rsidR="005879C6" w:rsidRPr="00455DD3" w:rsidRDefault="005879C6" w:rsidP="00455DD3">
            <w:pPr>
              <w:jc w:val="center"/>
              <w:rPr>
                <w:b/>
              </w:rPr>
            </w:pPr>
            <w:r w:rsidRPr="00455DD3">
              <w:rPr>
                <w:b/>
              </w:rPr>
              <w:t>Виды деятельности</w:t>
            </w:r>
          </w:p>
        </w:tc>
        <w:tc>
          <w:tcPr>
            <w:tcW w:w="0" w:type="auto"/>
            <w:shd w:val="clear" w:color="auto" w:fill="auto"/>
          </w:tcPr>
          <w:p w14:paraId="62A7A61C" w14:textId="77777777" w:rsidR="005879C6" w:rsidRPr="00455DD3" w:rsidRDefault="005879C6" w:rsidP="00455DD3">
            <w:pPr>
              <w:jc w:val="center"/>
              <w:rPr>
                <w:b/>
              </w:rPr>
            </w:pPr>
            <w:r w:rsidRPr="00455DD3">
              <w:rPr>
                <w:b/>
              </w:rPr>
              <w:t>Формируемые УУД</w:t>
            </w:r>
          </w:p>
        </w:tc>
      </w:tr>
      <w:tr w:rsidR="005879C6" w:rsidRPr="00455DD3" w14:paraId="0197956D" w14:textId="77777777" w:rsidTr="00455DD3">
        <w:trPr>
          <w:trHeight w:val="624"/>
        </w:trPr>
        <w:tc>
          <w:tcPr>
            <w:tcW w:w="0" w:type="auto"/>
            <w:gridSpan w:val="5"/>
            <w:shd w:val="clear" w:color="auto" w:fill="auto"/>
          </w:tcPr>
          <w:p w14:paraId="0F246085" w14:textId="77777777" w:rsidR="005879C6" w:rsidRPr="00455DD3" w:rsidRDefault="005879C6" w:rsidP="00455DD3">
            <w:pPr>
              <w:jc w:val="center"/>
              <w:rPr>
                <w:b/>
              </w:rPr>
            </w:pPr>
            <w:r w:rsidRPr="00455DD3">
              <w:rPr>
                <w:b/>
              </w:rPr>
              <w:t>Основы работы с 3D ручкой (20 часов)</w:t>
            </w:r>
          </w:p>
        </w:tc>
      </w:tr>
      <w:tr w:rsidR="005879C6" w:rsidRPr="00455DD3" w14:paraId="7884197F" w14:textId="77777777" w:rsidTr="00455DD3">
        <w:trPr>
          <w:trHeight w:val="624"/>
        </w:trPr>
        <w:tc>
          <w:tcPr>
            <w:tcW w:w="0" w:type="auto"/>
            <w:shd w:val="clear" w:color="auto" w:fill="auto"/>
          </w:tcPr>
          <w:p w14:paraId="2F4C3889" w14:textId="77777777" w:rsidR="005879C6" w:rsidRPr="008832F0" w:rsidRDefault="005879C6" w:rsidP="005879C6">
            <w:r w:rsidRPr="008832F0">
              <w:t>1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1A21B39E" w14:textId="77777777" w:rsidR="005879C6" w:rsidRPr="008832F0" w:rsidRDefault="005879C6" w:rsidP="00455DD3"/>
        </w:tc>
        <w:tc>
          <w:tcPr>
            <w:tcW w:w="0" w:type="auto"/>
            <w:vMerge w:val="restart"/>
            <w:shd w:val="clear" w:color="auto" w:fill="auto"/>
          </w:tcPr>
          <w:p w14:paraId="19F47D32" w14:textId="77777777" w:rsidR="005879C6" w:rsidRPr="008832F0" w:rsidRDefault="005879C6" w:rsidP="00455DD3">
            <w:r w:rsidRPr="008832F0">
              <w:t>3D ручка. Демонстрация возможностей, устройство  3D ручки. Техника безопасности при работе с 3D ручкой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53739941" w14:textId="77777777" w:rsidR="005879C6" w:rsidRPr="008832F0" w:rsidRDefault="005879C6" w:rsidP="00455DD3">
            <w:r w:rsidRPr="00455DD3">
              <w:rPr>
                <w:shd w:val="clear" w:color="auto" w:fill="FFFFFF"/>
              </w:rPr>
              <w:t>активная беседа во время восприятия  и освоения нового материала.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14CB29A5" w14:textId="77777777" w:rsidR="005879C6" w:rsidRPr="008832F0" w:rsidRDefault="005879C6" w:rsidP="00455DD3">
            <w:r w:rsidRPr="00455DD3">
              <w:rPr>
                <w:b/>
                <w:i/>
              </w:rPr>
              <w:t>Личностные:</w:t>
            </w:r>
            <w:r w:rsidRPr="008832F0">
              <w:t xml:space="preserve"> </w:t>
            </w:r>
          </w:p>
          <w:p w14:paraId="510964A0" w14:textId="77777777" w:rsidR="005879C6" w:rsidRPr="008832F0" w:rsidRDefault="005879C6" w:rsidP="00455DD3">
            <w:r w:rsidRPr="008832F0">
              <w:t>готовность и способность к самостоятельному обучению на основе учебно-познавательной мотивации</w:t>
            </w:r>
          </w:p>
          <w:p w14:paraId="7066251D" w14:textId="77777777" w:rsidR="005879C6" w:rsidRPr="00455DD3" w:rsidRDefault="005879C6" w:rsidP="00455DD3">
            <w:pPr>
              <w:rPr>
                <w:b/>
                <w:i/>
              </w:rPr>
            </w:pPr>
            <w:r w:rsidRPr="00455DD3">
              <w:rPr>
                <w:b/>
                <w:i/>
              </w:rPr>
              <w:t xml:space="preserve">Регулятивные: </w:t>
            </w:r>
          </w:p>
          <w:p w14:paraId="19AAC552" w14:textId="77777777" w:rsidR="005879C6" w:rsidRPr="008832F0" w:rsidRDefault="005879C6" w:rsidP="00455DD3">
            <w:r w:rsidRPr="008832F0">
              <w:t>освоение способов решения проблем творческого характера в жизненных ситуациях;</w:t>
            </w:r>
          </w:p>
          <w:p w14:paraId="476090F6" w14:textId="77777777" w:rsidR="005879C6" w:rsidRPr="00455DD3" w:rsidRDefault="005879C6" w:rsidP="00455DD3">
            <w:pPr>
              <w:rPr>
                <w:b/>
                <w:i/>
              </w:rPr>
            </w:pPr>
            <w:r w:rsidRPr="00455DD3">
              <w:rPr>
                <w:b/>
                <w:i/>
              </w:rPr>
              <w:t>Познавательные:</w:t>
            </w:r>
          </w:p>
          <w:p w14:paraId="5EA613B8" w14:textId="77777777" w:rsidR="005879C6" w:rsidRPr="008832F0" w:rsidRDefault="005879C6" w:rsidP="00455DD3">
            <w:r w:rsidRPr="008832F0">
              <w:t xml:space="preserve">формирование и развитие компетентности в области использования информационно-коммуникационных технологий; </w:t>
            </w:r>
          </w:p>
          <w:p w14:paraId="244F5855" w14:textId="77777777" w:rsidR="005879C6" w:rsidRPr="00455DD3" w:rsidRDefault="005879C6" w:rsidP="00455DD3">
            <w:pPr>
              <w:rPr>
                <w:b/>
                <w:i/>
              </w:rPr>
            </w:pPr>
            <w:r w:rsidRPr="00455DD3">
              <w:rPr>
                <w:b/>
                <w:i/>
              </w:rPr>
              <w:t>Коммуникативные:</w:t>
            </w:r>
          </w:p>
          <w:p w14:paraId="12FC6A3B" w14:textId="77777777" w:rsidR="005879C6" w:rsidRPr="00455DD3" w:rsidRDefault="005879C6" w:rsidP="00455DD3">
            <w:pPr>
              <w:rPr>
                <w:b/>
                <w:i/>
              </w:rPr>
            </w:pPr>
            <w:r w:rsidRPr="008832F0">
              <w:t>умение слушать и вступать в диалог, участвовать в коллективном обсуждении.</w:t>
            </w:r>
          </w:p>
        </w:tc>
      </w:tr>
      <w:tr w:rsidR="005879C6" w:rsidRPr="00455DD3" w14:paraId="747A944C" w14:textId="77777777" w:rsidTr="00455DD3">
        <w:trPr>
          <w:trHeight w:val="624"/>
        </w:trPr>
        <w:tc>
          <w:tcPr>
            <w:tcW w:w="0" w:type="auto"/>
            <w:shd w:val="clear" w:color="auto" w:fill="auto"/>
          </w:tcPr>
          <w:p w14:paraId="7ED30296" w14:textId="77777777" w:rsidR="005879C6" w:rsidRPr="008832F0" w:rsidRDefault="005879C6" w:rsidP="00455DD3">
            <w:r w:rsidRPr="008832F0">
              <w:t>2</w:t>
            </w:r>
          </w:p>
        </w:tc>
        <w:tc>
          <w:tcPr>
            <w:tcW w:w="0" w:type="auto"/>
            <w:vMerge/>
            <w:shd w:val="clear" w:color="auto" w:fill="auto"/>
          </w:tcPr>
          <w:p w14:paraId="0017329A" w14:textId="77777777" w:rsidR="005879C6" w:rsidRPr="008832F0" w:rsidRDefault="005879C6" w:rsidP="00455DD3"/>
        </w:tc>
        <w:tc>
          <w:tcPr>
            <w:tcW w:w="0" w:type="auto"/>
            <w:vMerge/>
            <w:shd w:val="clear" w:color="auto" w:fill="auto"/>
          </w:tcPr>
          <w:p w14:paraId="14FCE609" w14:textId="77777777" w:rsidR="005879C6" w:rsidRPr="008832F0" w:rsidRDefault="005879C6" w:rsidP="00455DD3"/>
        </w:tc>
        <w:tc>
          <w:tcPr>
            <w:tcW w:w="0" w:type="auto"/>
            <w:vMerge/>
            <w:shd w:val="clear" w:color="auto" w:fill="auto"/>
          </w:tcPr>
          <w:p w14:paraId="4511A191" w14:textId="77777777" w:rsidR="005879C6" w:rsidRPr="00455DD3" w:rsidRDefault="005879C6" w:rsidP="00455DD3">
            <w:pPr>
              <w:rPr>
                <w:shd w:val="clear" w:color="auto" w:fill="FFFFFF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507004F2" w14:textId="77777777" w:rsidR="005879C6" w:rsidRPr="00455DD3" w:rsidRDefault="005879C6" w:rsidP="00455DD3">
            <w:pPr>
              <w:rPr>
                <w:b/>
                <w:i/>
              </w:rPr>
            </w:pPr>
          </w:p>
        </w:tc>
      </w:tr>
      <w:tr w:rsidR="005879C6" w:rsidRPr="00455DD3" w14:paraId="5CCE4CFF" w14:textId="77777777" w:rsidTr="00455DD3">
        <w:trPr>
          <w:trHeight w:val="624"/>
        </w:trPr>
        <w:tc>
          <w:tcPr>
            <w:tcW w:w="0" w:type="auto"/>
            <w:shd w:val="clear" w:color="auto" w:fill="auto"/>
          </w:tcPr>
          <w:p w14:paraId="1D982664" w14:textId="77777777" w:rsidR="005879C6" w:rsidRPr="008832F0" w:rsidRDefault="005879C6" w:rsidP="00455DD3">
            <w:r w:rsidRPr="008832F0">
              <w:t>3</w:t>
            </w:r>
          </w:p>
        </w:tc>
        <w:tc>
          <w:tcPr>
            <w:tcW w:w="0" w:type="auto"/>
            <w:vMerge/>
            <w:shd w:val="clear" w:color="auto" w:fill="auto"/>
          </w:tcPr>
          <w:p w14:paraId="71058AB0" w14:textId="77777777" w:rsidR="005879C6" w:rsidRPr="008832F0" w:rsidRDefault="005879C6" w:rsidP="00455DD3"/>
        </w:tc>
        <w:tc>
          <w:tcPr>
            <w:tcW w:w="0" w:type="auto"/>
            <w:vMerge/>
            <w:shd w:val="clear" w:color="auto" w:fill="auto"/>
          </w:tcPr>
          <w:p w14:paraId="7CA68343" w14:textId="77777777" w:rsidR="005879C6" w:rsidRPr="008832F0" w:rsidRDefault="005879C6" w:rsidP="00455DD3"/>
        </w:tc>
        <w:tc>
          <w:tcPr>
            <w:tcW w:w="0" w:type="auto"/>
            <w:vMerge/>
            <w:shd w:val="clear" w:color="auto" w:fill="auto"/>
          </w:tcPr>
          <w:p w14:paraId="1B068EF6" w14:textId="77777777" w:rsidR="005879C6" w:rsidRPr="00455DD3" w:rsidRDefault="005879C6" w:rsidP="00455DD3">
            <w:pPr>
              <w:rPr>
                <w:shd w:val="clear" w:color="auto" w:fill="FFFFFF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65A74350" w14:textId="77777777" w:rsidR="005879C6" w:rsidRPr="00455DD3" w:rsidRDefault="005879C6" w:rsidP="00455DD3">
            <w:pPr>
              <w:rPr>
                <w:b/>
                <w:i/>
              </w:rPr>
            </w:pPr>
          </w:p>
        </w:tc>
      </w:tr>
      <w:tr w:rsidR="005879C6" w:rsidRPr="00455DD3" w14:paraId="232E1DF2" w14:textId="77777777" w:rsidTr="00455DD3">
        <w:trPr>
          <w:trHeight w:val="624"/>
        </w:trPr>
        <w:tc>
          <w:tcPr>
            <w:tcW w:w="0" w:type="auto"/>
            <w:shd w:val="clear" w:color="auto" w:fill="auto"/>
          </w:tcPr>
          <w:p w14:paraId="716CB2EB" w14:textId="77777777" w:rsidR="005879C6" w:rsidRPr="008832F0" w:rsidRDefault="005879C6" w:rsidP="00455DD3">
            <w:r w:rsidRPr="008832F0">
              <w:t>4</w:t>
            </w:r>
          </w:p>
        </w:tc>
        <w:tc>
          <w:tcPr>
            <w:tcW w:w="0" w:type="auto"/>
            <w:vMerge/>
            <w:shd w:val="clear" w:color="auto" w:fill="auto"/>
          </w:tcPr>
          <w:p w14:paraId="7218CADE" w14:textId="77777777" w:rsidR="005879C6" w:rsidRPr="008832F0" w:rsidRDefault="005879C6" w:rsidP="00455DD3"/>
        </w:tc>
        <w:tc>
          <w:tcPr>
            <w:tcW w:w="0" w:type="auto"/>
            <w:vMerge/>
            <w:shd w:val="clear" w:color="auto" w:fill="auto"/>
          </w:tcPr>
          <w:p w14:paraId="3C2B9D43" w14:textId="77777777" w:rsidR="005879C6" w:rsidRPr="008832F0" w:rsidRDefault="005879C6" w:rsidP="00455DD3"/>
        </w:tc>
        <w:tc>
          <w:tcPr>
            <w:tcW w:w="0" w:type="auto"/>
            <w:vMerge/>
            <w:shd w:val="clear" w:color="auto" w:fill="auto"/>
          </w:tcPr>
          <w:p w14:paraId="703CDB7E" w14:textId="77777777" w:rsidR="005879C6" w:rsidRPr="00455DD3" w:rsidRDefault="005879C6" w:rsidP="00455DD3">
            <w:pPr>
              <w:rPr>
                <w:shd w:val="clear" w:color="auto" w:fill="FFFFFF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69BD6DE7" w14:textId="77777777" w:rsidR="005879C6" w:rsidRPr="00455DD3" w:rsidRDefault="005879C6" w:rsidP="00455DD3">
            <w:pPr>
              <w:rPr>
                <w:b/>
                <w:i/>
              </w:rPr>
            </w:pPr>
          </w:p>
        </w:tc>
      </w:tr>
      <w:tr w:rsidR="005879C6" w:rsidRPr="00455DD3" w14:paraId="097709C1" w14:textId="77777777" w:rsidTr="00455DD3">
        <w:trPr>
          <w:trHeight w:val="624"/>
        </w:trPr>
        <w:tc>
          <w:tcPr>
            <w:tcW w:w="0" w:type="auto"/>
            <w:shd w:val="clear" w:color="auto" w:fill="auto"/>
          </w:tcPr>
          <w:p w14:paraId="3B3F9D63" w14:textId="77777777" w:rsidR="005879C6" w:rsidRPr="008832F0" w:rsidRDefault="005879C6" w:rsidP="00455DD3">
            <w:r w:rsidRPr="008832F0">
              <w:t>5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1285BBF4" w14:textId="77777777" w:rsidR="005879C6" w:rsidRPr="008832F0" w:rsidRDefault="005879C6" w:rsidP="00455DD3"/>
        </w:tc>
        <w:tc>
          <w:tcPr>
            <w:tcW w:w="0" w:type="auto"/>
            <w:vMerge w:val="restart"/>
            <w:shd w:val="clear" w:color="auto" w:fill="auto"/>
          </w:tcPr>
          <w:p w14:paraId="2F884314" w14:textId="77777777" w:rsidR="005879C6" w:rsidRPr="008832F0" w:rsidRDefault="005879C6" w:rsidP="00455DD3">
            <w:r w:rsidRPr="008832F0">
              <w:t xml:space="preserve">Эскизная графика и шаблоны при работе с 3D ручкой. Общие понятия и представления о форме.  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19821C07" w14:textId="77777777" w:rsidR="005879C6" w:rsidRPr="008832F0" w:rsidRDefault="005879C6" w:rsidP="00455DD3">
            <w:r w:rsidRPr="00455DD3">
              <w:rPr>
                <w:shd w:val="clear" w:color="auto" w:fill="FFFFFF"/>
              </w:rPr>
              <w:t>активная беседа во время восприятия  и освоения нового материала, изображение на плоскости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2F79F024" w14:textId="77777777" w:rsidR="005879C6" w:rsidRPr="008832F0" w:rsidRDefault="005879C6" w:rsidP="00455DD3">
            <w:r w:rsidRPr="00455DD3">
              <w:rPr>
                <w:b/>
                <w:i/>
              </w:rPr>
              <w:t>Личностные:</w:t>
            </w:r>
            <w:r w:rsidRPr="008832F0">
              <w:t xml:space="preserve"> </w:t>
            </w:r>
          </w:p>
          <w:p w14:paraId="73FE665F" w14:textId="77777777" w:rsidR="005879C6" w:rsidRPr="008832F0" w:rsidRDefault="005879C6" w:rsidP="00455DD3">
            <w:r w:rsidRPr="008832F0">
              <w:t>готовность и способность к самостоятельному обучению на основе учебно-познавательной мотивации</w:t>
            </w:r>
          </w:p>
          <w:p w14:paraId="01AA4DCA" w14:textId="77777777" w:rsidR="005879C6" w:rsidRPr="00455DD3" w:rsidRDefault="005879C6" w:rsidP="00455DD3">
            <w:pPr>
              <w:rPr>
                <w:b/>
                <w:i/>
              </w:rPr>
            </w:pPr>
            <w:r w:rsidRPr="00455DD3">
              <w:rPr>
                <w:b/>
                <w:i/>
              </w:rPr>
              <w:t xml:space="preserve">Регулятивные: </w:t>
            </w:r>
          </w:p>
          <w:p w14:paraId="7D76FAD9" w14:textId="77777777" w:rsidR="005879C6" w:rsidRPr="008832F0" w:rsidRDefault="005879C6" w:rsidP="00455DD3">
            <w:r w:rsidRPr="008832F0">
              <w:t>освоение способов решения проблем творческого характера в жизненных ситуациях;</w:t>
            </w:r>
          </w:p>
          <w:p w14:paraId="58824713" w14:textId="77777777" w:rsidR="005879C6" w:rsidRPr="00455DD3" w:rsidRDefault="005879C6" w:rsidP="00455DD3">
            <w:pPr>
              <w:rPr>
                <w:b/>
                <w:i/>
              </w:rPr>
            </w:pPr>
            <w:r w:rsidRPr="00455DD3">
              <w:rPr>
                <w:b/>
                <w:i/>
              </w:rPr>
              <w:t>Познавательные:</w:t>
            </w:r>
          </w:p>
          <w:p w14:paraId="18ED8D08" w14:textId="77777777" w:rsidR="005879C6" w:rsidRPr="008832F0" w:rsidRDefault="005879C6" w:rsidP="00455DD3">
            <w:r w:rsidRPr="008832F0">
              <w:t xml:space="preserve">формирование и развитие компетентности в области использования информационно-коммуникационных технологий; </w:t>
            </w:r>
          </w:p>
          <w:p w14:paraId="6C48194F" w14:textId="77777777" w:rsidR="005879C6" w:rsidRPr="00455DD3" w:rsidRDefault="005879C6" w:rsidP="00455DD3">
            <w:pPr>
              <w:rPr>
                <w:b/>
                <w:i/>
              </w:rPr>
            </w:pPr>
            <w:r w:rsidRPr="00455DD3">
              <w:rPr>
                <w:b/>
                <w:i/>
              </w:rPr>
              <w:t>Коммуникативные:</w:t>
            </w:r>
          </w:p>
          <w:p w14:paraId="24FFEEC0" w14:textId="77777777" w:rsidR="005879C6" w:rsidRPr="008832F0" w:rsidRDefault="005879C6" w:rsidP="00455DD3">
            <w:r w:rsidRPr="008832F0">
              <w:lastRenderedPageBreak/>
              <w:t>умение слушать и вступать в диалог, участвовать в коллективном обсуждении.</w:t>
            </w:r>
          </w:p>
        </w:tc>
      </w:tr>
      <w:tr w:rsidR="005879C6" w:rsidRPr="00455DD3" w14:paraId="6EA33B96" w14:textId="77777777" w:rsidTr="00455DD3">
        <w:trPr>
          <w:trHeight w:val="624"/>
        </w:trPr>
        <w:tc>
          <w:tcPr>
            <w:tcW w:w="0" w:type="auto"/>
            <w:shd w:val="clear" w:color="auto" w:fill="auto"/>
          </w:tcPr>
          <w:p w14:paraId="36BDE7F6" w14:textId="77777777" w:rsidR="005879C6" w:rsidRPr="008832F0" w:rsidRDefault="005879C6" w:rsidP="00455DD3">
            <w:r w:rsidRPr="008832F0">
              <w:t>6</w:t>
            </w:r>
          </w:p>
        </w:tc>
        <w:tc>
          <w:tcPr>
            <w:tcW w:w="0" w:type="auto"/>
            <w:vMerge/>
            <w:shd w:val="clear" w:color="auto" w:fill="auto"/>
          </w:tcPr>
          <w:p w14:paraId="2E78A0B6" w14:textId="77777777" w:rsidR="005879C6" w:rsidRPr="008832F0" w:rsidRDefault="005879C6" w:rsidP="00455DD3"/>
        </w:tc>
        <w:tc>
          <w:tcPr>
            <w:tcW w:w="0" w:type="auto"/>
            <w:vMerge/>
            <w:shd w:val="clear" w:color="auto" w:fill="auto"/>
          </w:tcPr>
          <w:p w14:paraId="64BA1F83" w14:textId="77777777" w:rsidR="005879C6" w:rsidRPr="008832F0" w:rsidRDefault="005879C6" w:rsidP="00455DD3"/>
        </w:tc>
        <w:tc>
          <w:tcPr>
            <w:tcW w:w="0" w:type="auto"/>
            <w:vMerge/>
            <w:shd w:val="clear" w:color="auto" w:fill="auto"/>
          </w:tcPr>
          <w:p w14:paraId="5357C3AC" w14:textId="77777777" w:rsidR="005879C6" w:rsidRPr="00455DD3" w:rsidRDefault="005879C6" w:rsidP="00455DD3">
            <w:pPr>
              <w:rPr>
                <w:shd w:val="clear" w:color="auto" w:fill="FFFFFF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68FA8A94" w14:textId="77777777" w:rsidR="005879C6" w:rsidRPr="00455DD3" w:rsidRDefault="005879C6" w:rsidP="00455DD3">
            <w:pPr>
              <w:rPr>
                <w:b/>
                <w:i/>
              </w:rPr>
            </w:pPr>
          </w:p>
        </w:tc>
      </w:tr>
      <w:tr w:rsidR="005879C6" w:rsidRPr="00455DD3" w14:paraId="1DCCDC31" w14:textId="77777777" w:rsidTr="00455DD3">
        <w:trPr>
          <w:trHeight w:val="624"/>
        </w:trPr>
        <w:tc>
          <w:tcPr>
            <w:tcW w:w="0" w:type="auto"/>
            <w:shd w:val="clear" w:color="auto" w:fill="auto"/>
          </w:tcPr>
          <w:p w14:paraId="0731D1F2" w14:textId="77777777" w:rsidR="005879C6" w:rsidRPr="008832F0" w:rsidRDefault="005879C6" w:rsidP="00455DD3">
            <w:r w:rsidRPr="008832F0">
              <w:t>7</w:t>
            </w:r>
          </w:p>
        </w:tc>
        <w:tc>
          <w:tcPr>
            <w:tcW w:w="0" w:type="auto"/>
            <w:vMerge/>
            <w:shd w:val="clear" w:color="auto" w:fill="auto"/>
          </w:tcPr>
          <w:p w14:paraId="1D4FEC7C" w14:textId="77777777" w:rsidR="005879C6" w:rsidRPr="008832F0" w:rsidRDefault="005879C6" w:rsidP="00455DD3"/>
        </w:tc>
        <w:tc>
          <w:tcPr>
            <w:tcW w:w="0" w:type="auto"/>
            <w:vMerge/>
            <w:shd w:val="clear" w:color="auto" w:fill="auto"/>
          </w:tcPr>
          <w:p w14:paraId="1E301409" w14:textId="77777777" w:rsidR="005879C6" w:rsidRPr="008832F0" w:rsidRDefault="005879C6" w:rsidP="00455DD3"/>
        </w:tc>
        <w:tc>
          <w:tcPr>
            <w:tcW w:w="0" w:type="auto"/>
            <w:vMerge/>
            <w:shd w:val="clear" w:color="auto" w:fill="auto"/>
          </w:tcPr>
          <w:p w14:paraId="357D5F95" w14:textId="77777777" w:rsidR="005879C6" w:rsidRPr="00455DD3" w:rsidRDefault="005879C6" w:rsidP="00455DD3">
            <w:pPr>
              <w:rPr>
                <w:shd w:val="clear" w:color="auto" w:fill="FFFFFF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25C8A774" w14:textId="77777777" w:rsidR="005879C6" w:rsidRPr="00455DD3" w:rsidRDefault="005879C6" w:rsidP="00455DD3">
            <w:pPr>
              <w:rPr>
                <w:b/>
                <w:i/>
              </w:rPr>
            </w:pPr>
          </w:p>
        </w:tc>
      </w:tr>
      <w:tr w:rsidR="005879C6" w:rsidRPr="00455DD3" w14:paraId="593C7084" w14:textId="77777777" w:rsidTr="00455DD3">
        <w:trPr>
          <w:trHeight w:val="624"/>
        </w:trPr>
        <w:tc>
          <w:tcPr>
            <w:tcW w:w="0" w:type="auto"/>
            <w:shd w:val="clear" w:color="auto" w:fill="auto"/>
          </w:tcPr>
          <w:p w14:paraId="57280F7A" w14:textId="77777777" w:rsidR="005879C6" w:rsidRPr="008832F0" w:rsidRDefault="005879C6" w:rsidP="00455DD3">
            <w:r w:rsidRPr="008832F0">
              <w:t>8</w:t>
            </w:r>
          </w:p>
        </w:tc>
        <w:tc>
          <w:tcPr>
            <w:tcW w:w="0" w:type="auto"/>
            <w:vMerge/>
            <w:shd w:val="clear" w:color="auto" w:fill="auto"/>
          </w:tcPr>
          <w:p w14:paraId="36E6A6B2" w14:textId="77777777" w:rsidR="005879C6" w:rsidRPr="008832F0" w:rsidRDefault="005879C6" w:rsidP="00455DD3"/>
        </w:tc>
        <w:tc>
          <w:tcPr>
            <w:tcW w:w="0" w:type="auto"/>
            <w:vMerge/>
            <w:shd w:val="clear" w:color="auto" w:fill="auto"/>
          </w:tcPr>
          <w:p w14:paraId="4995B94E" w14:textId="77777777" w:rsidR="005879C6" w:rsidRPr="008832F0" w:rsidRDefault="005879C6" w:rsidP="00455DD3"/>
        </w:tc>
        <w:tc>
          <w:tcPr>
            <w:tcW w:w="0" w:type="auto"/>
            <w:vMerge/>
            <w:shd w:val="clear" w:color="auto" w:fill="auto"/>
          </w:tcPr>
          <w:p w14:paraId="0FF2B97C" w14:textId="77777777" w:rsidR="005879C6" w:rsidRPr="00455DD3" w:rsidRDefault="005879C6" w:rsidP="00455DD3">
            <w:pPr>
              <w:rPr>
                <w:shd w:val="clear" w:color="auto" w:fill="FFFFFF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6DC27CD9" w14:textId="77777777" w:rsidR="005879C6" w:rsidRPr="00455DD3" w:rsidRDefault="005879C6" w:rsidP="00455DD3">
            <w:pPr>
              <w:rPr>
                <w:b/>
                <w:i/>
              </w:rPr>
            </w:pPr>
          </w:p>
        </w:tc>
      </w:tr>
      <w:tr w:rsidR="005879C6" w:rsidRPr="00455DD3" w14:paraId="7D36A21B" w14:textId="77777777" w:rsidTr="00455DD3">
        <w:trPr>
          <w:trHeight w:val="624"/>
        </w:trPr>
        <w:tc>
          <w:tcPr>
            <w:tcW w:w="0" w:type="auto"/>
            <w:shd w:val="clear" w:color="auto" w:fill="auto"/>
          </w:tcPr>
          <w:p w14:paraId="7EB55024" w14:textId="77777777" w:rsidR="005879C6" w:rsidRPr="008832F0" w:rsidRDefault="005879C6" w:rsidP="00455DD3">
            <w:r w:rsidRPr="008832F0">
              <w:t>9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0CD06D44" w14:textId="77777777" w:rsidR="005879C6" w:rsidRPr="008832F0" w:rsidRDefault="005879C6" w:rsidP="00455DD3"/>
        </w:tc>
        <w:tc>
          <w:tcPr>
            <w:tcW w:w="0" w:type="auto"/>
            <w:vMerge w:val="restart"/>
            <w:shd w:val="clear" w:color="auto" w:fill="auto"/>
          </w:tcPr>
          <w:p w14:paraId="32FC8AAB" w14:textId="77777777" w:rsidR="005879C6" w:rsidRPr="008832F0" w:rsidRDefault="005879C6" w:rsidP="00455DD3">
            <w:r w:rsidRPr="008832F0">
              <w:t>Геометрическая основа строения формы предметов. Выполнение линий разных видов. Способы заполнения межлинейного пространства.</w:t>
            </w:r>
          </w:p>
          <w:p w14:paraId="1D60881B" w14:textId="77777777" w:rsidR="005879C6" w:rsidRPr="008832F0" w:rsidRDefault="005879C6" w:rsidP="00455DD3">
            <w:r w:rsidRPr="008832F0">
              <w:t xml:space="preserve">Т/Б 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1B524050" w14:textId="77777777" w:rsidR="005879C6" w:rsidRPr="008832F0" w:rsidRDefault="005879C6" w:rsidP="00455DD3">
            <w:r w:rsidRPr="00455DD3">
              <w:rPr>
                <w:shd w:val="clear" w:color="auto" w:fill="FFFFFF"/>
              </w:rPr>
              <w:t>активная беседа во время восприятия  и освоения нового материала, изображение на плоскости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3D7A01FF" w14:textId="77777777" w:rsidR="005879C6" w:rsidRPr="008832F0" w:rsidRDefault="005879C6" w:rsidP="00455DD3">
            <w:r w:rsidRPr="00455DD3">
              <w:rPr>
                <w:b/>
                <w:i/>
              </w:rPr>
              <w:t>Личностные:</w:t>
            </w:r>
            <w:r w:rsidRPr="008832F0">
              <w:t xml:space="preserve"> </w:t>
            </w:r>
          </w:p>
          <w:p w14:paraId="0CAB71AD" w14:textId="77777777" w:rsidR="005879C6" w:rsidRPr="008832F0" w:rsidRDefault="005879C6" w:rsidP="00455DD3">
            <w:r w:rsidRPr="008832F0">
              <w:t>готовность и способность к самостоятельному обучению на основе учебно-познавательной мотивации</w:t>
            </w:r>
          </w:p>
          <w:p w14:paraId="2834ABC0" w14:textId="77777777" w:rsidR="005879C6" w:rsidRPr="00455DD3" w:rsidRDefault="005879C6" w:rsidP="00455DD3">
            <w:pPr>
              <w:rPr>
                <w:b/>
                <w:i/>
              </w:rPr>
            </w:pPr>
            <w:r w:rsidRPr="00455DD3">
              <w:rPr>
                <w:b/>
                <w:i/>
              </w:rPr>
              <w:t xml:space="preserve">Регулятивные: </w:t>
            </w:r>
          </w:p>
          <w:p w14:paraId="07ADBD8B" w14:textId="77777777" w:rsidR="005879C6" w:rsidRPr="008832F0" w:rsidRDefault="005879C6" w:rsidP="00455DD3">
            <w:r w:rsidRPr="008832F0">
              <w:t>формирование умений ставить цель – создание творческой работы, планировать достижение этой цели, создавать наглядные динамические графические объекты в процессе работы;</w:t>
            </w:r>
          </w:p>
          <w:p w14:paraId="2F4D3A57" w14:textId="77777777" w:rsidR="005879C6" w:rsidRPr="00455DD3" w:rsidRDefault="005879C6" w:rsidP="00455DD3">
            <w:pPr>
              <w:rPr>
                <w:b/>
                <w:i/>
              </w:rPr>
            </w:pPr>
            <w:r w:rsidRPr="00455DD3">
              <w:rPr>
                <w:b/>
                <w:i/>
              </w:rPr>
              <w:t>Познавательные:</w:t>
            </w:r>
          </w:p>
          <w:p w14:paraId="40C3E1F7" w14:textId="77777777" w:rsidR="005879C6" w:rsidRPr="008832F0" w:rsidRDefault="005879C6" w:rsidP="00455DD3">
            <w:r w:rsidRPr="008832F0">
              <w:t>строить рассуждение на основе сравнения предметов и явлений, выделяя при этом общие признаки.</w:t>
            </w:r>
          </w:p>
          <w:p w14:paraId="35C089B6" w14:textId="77777777" w:rsidR="005879C6" w:rsidRPr="00455DD3" w:rsidRDefault="005879C6" w:rsidP="00455DD3">
            <w:pPr>
              <w:rPr>
                <w:b/>
                <w:i/>
              </w:rPr>
            </w:pPr>
            <w:r w:rsidRPr="00455DD3">
              <w:rPr>
                <w:b/>
                <w:i/>
              </w:rPr>
              <w:t>Коммуникативные:</w:t>
            </w:r>
          </w:p>
          <w:p w14:paraId="366FE1CF" w14:textId="77777777" w:rsidR="005879C6" w:rsidRPr="008832F0" w:rsidRDefault="005879C6" w:rsidP="00455DD3">
            <w:r w:rsidRPr="008832F0">
              <w:t>умение слушать и вступать в диалог, участвовать в коллективном обсуждении.</w:t>
            </w:r>
          </w:p>
        </w:tc>
      </w:tr>
      <w:tr w:rsidR="005879C6" w:rsidRPr="00455DD3" w14:paraId="22E0DCE3" w14:textId="77777777" w:rsidTr="00455DD3">
        <w:trPr>
          <w:trHeight w:val="624"/>
        </w:trPr>
        <w:tc>
          <w:tcPr>
            <w:tcW w:w="0" w:type="auto"/>
            <w:shd w:val="clear" w:color="auto" w:fill="auto"/>
          </w:tcPr>
          <w:p w14:paraId="33F5D2D5" w14:textId="77777777" w:rsidR="005879C6" w:rsidRPr="008832F0" w:rsidRDefault="005879C6" w:rsidP="00455DD3">
            <w:r w:rsidRPr="008832F0">
              <w:t>10</w:t>
            </w:r>
          </w:p>
        </w:tc>
        <w:tc>
          <w:tcPr>
            <w:tcW w:w="0" w:type="auto"/>
            <w:vMerge/>
            <w:shd w:val="clear" w:color="auto" w:fill="auto"/>
          </w:tcPr>
          <w:p w14:paraId="78A5F3F1" w14:textId="77777777" w:rsidR="005879C6" w:rsidRPr="008832F0" w:rsidRDefault="005879C6" w:rsidP="00455DD3"/>
        </w:tc>
        <w:tc>
          <w:tcPr>
            <w:tcW w:w="0" w:type="auto"/>
            <w:vMerge/>
            <w:shd w:val="clear" w:color="auto" w:fill="auto"/>
          </w:tcPr>
          <w:p w14:paraId="118C5818" w14:textId="77777777" w:rsidR="005879C6" w:rsidRPr="008832F0" w:rsidRDefault="005879C6" w:rsidP="00455DD3"/>
        </w:tc>
        <w:tc>
          <w:tcPr>
            <w:tcW w:w="0" w:type="auto"/>
            <w:vMerge/>
            <w:shd w:val="clear" w:color="auto" w:fill="auto"/>
          </w:tcPr>
          <w:p w14:paraId="501C47CA" w14:textId="77777777" w:rsidR="005879C6" w:rsidRPr="00455DD3" w:rsidRDefault="005879C6" w:rsidP="00455DD3">
            <w:pPr>
              <w:rPr>
                <w:shd w:val="clear" w:color="auto" w:fill="FFFFFF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67FAFDA0" w14:textId="77777777" w:rsidR="005879C6" w:rsidRPr="00455DD3" w:rsidRDefault="005879C6" w:rsidP="00455DD3">
            <w:pPr>
              <w:rPr>
                <w:b/>
                <w:i/>
              </w:rPr>
            </w:pPr>
          </w:p>
        </w:tc>
      </w:tr>
      <w:tr w:rsidR="005879C6" w:rsidRPr="00455DD3" w14:paraId="5AB5C1F2" w14:textId="77777777" w:rsidTr="00455DD3">
        <w:trPr>
          <w:trHeight w:val="624"/>
        </w:trPr>
        <w:tc>
          <w:tcPr>
            <w:tcW w:w="0" w:type="auto"/>
            <w:shd w:val="clear" w:color="auto" w:fill="auto"/>
          </w:tcPr>
          <w:p w14:paraId="2786AA50" w14:textId="77777777" w:rsidR="005879C6" w:rsidRPr="008832F0" w:rsidRDefault="005879C6" w:rsidP="00455DD3">
            <w:r w:rsidRPr="008832F0">
              <w:t>11</w:t>
            </w:r>
          </w:p>
        </w:tc>
        <w:tc>
          <w:tcPr>
            <w:tcW w:w="0" w:type="auto"/>
            <w:vMerge/>
            <w:shd w:val="clear" w:color="auto" w:fill="auto"/>
          </w:tcPr>
          <w:p w14:paraId="74407B3A" w14:textId="77777777" w:rsidR="005879C6" w:rsidRPr="008832F0" w:rsidRDefault="005879C6" w:rsidP="00455DD3"/>
        </w:tc>
        <w:tc>
          <w:tcPr>
            <w:tcW w:w="0" w:type="auto"/>
            <w:vMerge/>
            <w:shd w:val="clear" w:color="auto" w:fill="auto"/>
          </w:tcPr>
          <w:p w14:paraId="68C45ACD" w14:textId="77777777" w:rsidR="005879C6" w:rsidRPr="008832F0" w:rsidRDefault="005879C6" w:rsidP="00455DD3"/>
        </w:tc>
        <w:tc>
          <w:tcPr>
            <w:tcW w:w="0" w:type="auto"/>
            <w:vMerge/>
            <w:shd w:val="clear" w:color="auto" w:fill="auto"/>
          </w:tcPr>
          <w:p w14:paraId="4FDC58B1" w14:textId="77777777" w:rsidR="005879C6" w:rsidRPr="00455DD3" w:rsidRDefault="005879C6" w:rsidP="00455DD3">
            <w:pPr>
              <w:rPr>
                <w:shd w:val="clear" w:color="auto" w:fill="FFFFFF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53435F8F" w14:textId="77777777" w:rsidR="005879C6" w:rsidRPr="00455DD3" w:rsidRDefault="005879C6" w:rsidP="00455DD3">
            <w:pPr>
              <w:rPr>
                <w:b/>
                <w:i/>
              </w:rPr>
            </w:pPr>
          </w:p>
        </w:tc>
      </w:tr>
      <w:tr w:rsidR="005879C6" w:rsidRPr="00455DD3" w14:paraId="53B963BF" w14:textId="77777777" w:rsidTr="00455DD3">
        <w:trPr>
          <w:trHeight w:val="624"/>
        </w:trPr>
        <w:tc>
          <w:tcPr>
            <w:tcW w:w="0" w:type="auto"/>
            <w:shd w:val="clear" w:color="auto" w:fill="auto"/>
          </w:tcPr>
          <w:p w14:paraId="09DE4852" w14:textId="77777777" w:rsidR="005879C6" w:rsidRPr="008832F0" w:rsidRDefault="005879C6" w:rsidP="00455DD3">
            <w:r w:rsidRPr="008832F0">
              <w:t>12</w:t>
            </w:r>
          </w:p>
        </w:tc>
        <w:tc>
          <w:tcPr>
            <w:tcW w:w="0" w:type="auto"/>
            <w:vMerge/>
            <w:shd w:val="clear" w:color="auto" w:fill="auto"/>
          </w:tcPr>
          <w:p w14:paraId="2F891861" w14:textId="77777777" w:rsidR="005879C6" w:rsidRPr="008832F0" w:rsidRDefault="005879C6" w:rsidP="00455DD3"/>
        </w:tc>
        <w:tc>
          <w:tcPr>
            <w:tcW w:w="0" w:type="auto"/>
            <w:vMerge/>
            <w:shd w:val="clear" w:color="auto" w:fill="auto"/>
          </w:tcPr>
          <w:p w14:paraId="3979099F" w14:textId="77777777" w:rsidR="005879C6" w:rsidRPr="008832F0" w:rsidRDefault="005879C6" w:rsidP="00455DD3"/>
        </w:tc>
        <w:tc>
          <w:tcPr>
            <w:tcW w:w="0" w:type="auto"/>
            <w:vMerge/>
            <w:shd w:val="clear" w:color="auto" w:fill="auto"/>
          </w:tcPr>
          <w:p w14:paraId="7372DE11" w14:textId="77777777" w:rsidR="005879C6" w:rsidRPr="00455DD3" w:rsidRDefault="005879C6" w:rsidP="00455DD3">
            <w:pPr>
              <w:rPr>
                <w:shd w:val="clear" w:color="auto" w:fill="FFFFFF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18BE330E" w14:textId="77777777" w:rsidR="005879C6" w:rsidRPr="00455DD3" w:rsidRDefault="005879C6" w:rsidP="00455DD3">
            <w:pPr>
              <w:rPr>
                <w:b/>
                <w:i/>
              </w:rPr>
            </w:pPr>
          </w:p>
        </w:tc>
      </w:tr>
      <w:tr w:rsidR="005879C6" w:rsidRPr="00455DD3" w14:paraId="21DE584A" w14:textId="77777777" w:rsidTr="00455DD3">
        <w:trPr>
          <w:trHeight w:val="624"/>
        </w:trPr>
        <w:tc>
          <w:tcPr>
            <w:tcW w:w="0" w:type="auto"/>
            <w:shd w:val="clear" w:color="auto" w:fill="auto"/>
          </w:tcPr>
          <w:p w14:paraId="0A34710E" w14:textId="77777777" w:rsidR="005879C6" w:rsidRPr="008832F0" w:rsidRDefault="005879C6" w:rsidP="00455DD3">
            <w:r w:rsidRPr="008832F0">
              <w:t>13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18E1D153" w14:textId="77777777" w:rsidR="005879C6" w:rsidRPr="008832F0" w:rsidRDefault="005879C6" w:rsidP="00455DD3"/>
        </w:tc>
        <w:tc>
          <w:tcPr>
            <w:tcW w:w="0" w:type="auto"/>
            <w:vMerge w:val="restart"/>
            <w:shd w:val="clear" w:color="auto" w:fill="auto"/>
          </w:tcPr>
          <w:p w14:paraId="2A280936" w14:textId="77777777" w:rsidR="005879C6" w:rsidRPr="008832F0" w:rsidRDefault="005879C6" w:rsidP="00455DD3">
            <w:r w:rsidRPr="008832F0">
              <w:t>Практическая работа  « Создание плоской фигуры по трафарету» (алфавит)</w:t>
            </w:r>
          </w:p>
          <w:p w14:paraId="5CF62EF6" w14:textId="77777777" w:rsidR="005879C6" w:rsidRPr="008832F0" w:rsidRDefault="005879C6" w:rsidP="00455DD3">
            <w:r w:rsidRPr="008832F0">
              <w:t>Т/Б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6B74851B" w14:textId="77777777" w:rsidR="005879C6" w:rsidRPr="008832F0" w:rsidRDefault="005879C6" w:rsidP="00455DD3">
            <w:r w:rsidRPr="00455DD3">
              <w:rPr>
                <w:shd w:val="clear" w:color="auto" w:fill="FFFFFF"/>
              </w:rPr>
              <w:t>изображение на плоскости и в объеме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702352AB" w14:textId="77777777" w:rsidR="005879C6" w:rsidRPr="008832F0" w:rsidRDefault="005879C6" w:rsidP="00455DD3">
            <w:r w:rsidRPr="00455DD3">
              <w:rPr>
                <w:b/>
                <w:i/>
              </w:rPr>
              <w:t>Личностные:</w:t>
            </w:r>
            <w:r w:rsidRPr="008832F0">
              <w:t xml:space="preserve"> </w:t>
            </w:r>
          </w:p>
          <w:p w14:paraId="16275FB0" w14:textId="77777777" w:rsidR="005879C6" w:rsidRPr="00455DD3" w:rsidRDefault="005879C6" w:rsidP="00455DD3">
            <w:pPr>
              <w:rPr>
                <w:b/>
                <w:i/>
              </w:rPr>
            </w:pPr>
            <w:r w:rsidRPr="008832F0">
              <w:t>готовность и способность к самостоятельному обучению на основе учебно-познавательной мотивации</w:t>
            </w:r>
          </w:p>
          <w:p w14:paraId="7F8E9643" w14:textId="77777777" w:rsidR="005879C6" w:rsidRPr="00455DD3" w:rsidRDefault="005879C6" w:rsidP="00455DD3">
            <w:pPr>
              <w:rPr>
                <w:b/>
                <w:i/>
              </w:rPr>
            </w:pPr>
            <w:r w:rsidRPr="00455DD3">
              <w:rPr>
                <w:b/>
                <w:i/>
              </w:rPr>
              <w:t xml:space="preserve">Регулятивные: </w:t>
            </w:r>
          </w:p>
          <w:p w14:paraId="1C277271" w14:textId="77777777" w:rsidR="005879C6" w:rsidRPr="008832F0" w:rsidRDefault="005879C6" w:rsidP="00455DD3">
            <w:r w:rsidRPr="008832F0">
              <w:t>создавать наглядные динамические графические объекты в процессе работы;</w:t>
            </w:r>
          </w:p>
          <w:p w14:paraId="305E1452" w14:textId="77777777" w:rsidR="005879C6" w:rsidRPr="00455DD3" w:rsidRDefault="005879C6" w:rsidP="00455DD3">
            <w:pPr>
              <w:rPr>
                <w:b/>
                <w:i/>
              </w:rPr>
            </w:pPr>
            <w:r w:rsidRPr="00455DD3">
              <w:rPr>
                <w:b/>
                <w:i/>
              </w:rPr>
              <w:t>Познавательные:</w:t>
            </w:r>
          </w:p>
          <w:p w14:paraId="243E5B44" w14:textId="77777777" w:rsidR="005879C6" w:rsidRPr="008832F0" w:rsidRDefault="005879C6" w:rsidP="00455DD3">
            <w:r w:rsidRPr="008832F0">
              <w:t>осуществление синтеза как составления целого из частей</w:t>
            </w:r>
          </w:p>
          <w:p w14:paraId="07401281" w14:textId="77777777" w:rsidR="005879C6" w:rsidRPr="00455DD3" w:rsidRDefault="005879C6" w:rsidP="00455DD3">
            <w:pPr>
              <w:rPr>
                <w:b/>
                <w:i/>
              </w:rPr>
            </w:pPr>
            <w:r w:rsidRPr="00455DD3">
              <w:rPr>
                <w:b/>
                <w:i/>
              </w:rPr>
              <w:t>Коммуникативные:</w:t>
            </w:r>
          </w:p>
          <w:p w14:paraId="40128753" w14:textId="77777777" w:rsidR="005879C6" w:rsidRPr="008832F0" w:rsidRDefault="005879C6" w:rsidP="00455DD3">
            <w:r w:rsidRPr="008832F0">
              <w:t>умение слушать и вступать в диалог, участвовать в коллективном обсуждении.</w:t>
            </w:r>
          </w:p>
        </w:tc>
      </w:tr>
      <w:tr w:rsidR="005879C6" w:rsidRPr="00455DD3" w14:paraId="571EBBD8" w14:textId="77777777" w:rsidTr="00455DD3">
        <w:trPr>
          <w:trHeight w:val="624"/>
        </w:trPr>
        <w:tc>
          <w:tcPr>
            <w:tcW w:w="0" w:type="auto"/>
            <w:shd w:val="clear" w:color="auto" w:fill="auto"/>
          </w:tcPr>
          <w:p w14:paraId="69EDE041" w14:textId="77777777" w:rsidR="005879C6" w:rsidRPr="008832F0" w:rsidRDefault="005879C6" w:rsidP="00455DD3">
            <w:r w:rsidRPr="008832F0">
              <w:t>14</w:t>
            </w:r>
          </w:p>
        </w:tc>
        <w:tc>
          <w:tcPr>
            <w:tcW w:w="0" w:type="auto"/>
            <w:vMerge/>
            <w:shd w:val="clear" w:color="auto" w:fill="auto"/>
          </w:tcPr>
          <w:p w14:paraId="65C1017E" w14:textId="77777777" w:rsidR="005879C6" w:rsidRPr="008832F0" w:rsidRDefault="005879C6" w:rsidP="00455DD3"/>
        </w:tc>
        <w:tc>
          <w:tcPr>
            <w:tcW w:w="0" w:type="auto"/>
            <w:vMerge/>
            <w:shd w:val="clear" w:color="auto" w:fill="auto"/>
          </w:tcPr>
          <w:p w14:paraId="38631D7C" w14:textId="77777777" w:rsidR="005879C6" w:rsidRPr="008832F0" w:rsidRDefault="005879C6" w:rsidP="00455DD3"/>
        </w:tc>
        <w:tc>
          <w:tcPr>
            <w:tcW w:w="0" w:type="auto"/>
            <w:vMerge/>
            <w:shd w:val="clear" w:color="auto" w:fill="auto"/>
          </w:tcPr>
          <w:p w14:paraId="4D6EE84D" w14:textId="77777777" w:rsidR="005879C6" w:rsidRPr="00455DD3" w:rsidRDefault="005879C6" w:rsidP="00455DD3">
            <w:pPr>
              <w:rPr>
                <w:shd w:val="clear" w:color="auto" w:fill="FFFFFF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32D2AC0A" w14:textId="77777777" w:rsidR="005879C6" w:rsidRPr="00455DD3" w:rsidRDefault="005879C6" w:rsidP="00455DD3">
            <w:pPr>
              <w:rPr>
                <w:b/>
                <w:i/>
              </w:rPr>
            </w:pPr>
          </w:p>
        </w:tc>
      </w:tr>
      <w:tr w:rsidR="005879C6" w:rsidRPr="00455DD3" w14:paraId="216C7C3D" w14:textId="77777777" w:rsidTr="00455DD3">
        <w:trPr>
          <w:trHeight w:val="624"/>
        </w:trPr>
        <w:tc>
          <w:tcPr>
            <w:tcW w:w="0" w:type="auto"/>
            <w:shd w:val="clear" w:color="auto" w:fill="auto"/>
          </w:tcPr>
          <w:p w14:paraId="511940DC" w14:textId="77777777" w:rsidR="005879C6" w:rsidRPr="008832F0" w:rsidRDefault="005879C6" w:rsidP="00455DD3">
            <w:r w:rsidRPr="008832F0">
              <w:t>15</w:t>
            </w:r>
          </w:p>
        </w:tc>
        <w:tc>
          <w:tcPr>
            <w:tcW w:w="0" w:type="auto"/>
            <w:vMerge/>
            <w:shd w:val="clear" w:color="auto" w:fill="auto"/>
          </w:tcPr>
          <w:p w14:paraId="50DA0745" w14:textId="77777777" w:rsidR="005879C6" w:rsidRPr="008832F0" w:rsidRDefault="005879C6" w:rsidP="00455DD3"/>
        </w:tc>
        <w:tc>
          <w:tcPr>
            <w:tcW w:w="0" w:type="auto"/>
            <w:vMerge/>
            <w:shd w:val="clear" w:color="auto" w:fill="auto"/>
          </w:tcPr>
          <w:p w14:paraId="5755C99E" w14:textId="77777777" w:rsidR="005879C6" w:rsidRPr="008832F0" w:rsidRDefault="005879C6" w:rsidP="00455DD3"/>
        </w:tc>
        <w:tc>
          <w:tcPr>
            <w:tcW w:w="0" w:type="auto"/>
            <w:vMerge/>
            <w:shd w:val="clear" w:color="auto" w:fill="auto"/>
          </w:tcPr>
          <w:p w14:paraId="11248D4A" w14:textId="77777777" w:rsidR="005879C6" w:rsidRPr="00455DD3" w:rsidRDefault="005879C6" w:rsidP="00455DD3">
            <w:pPr>
              <w:rPr>
                <w:shd w:val="clear" w:color="auto" w:fill="FFFFFF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424D1006" w14:textId="77777777" w:rsidR="005879C6" w:rsidRPr="00455DD3" w:rsidRDefault="005879C6" w:rsidP="00455DD3">
            <w:pPr>
              <w:rPr>
                <w:b/>
                <w:i/>
              </w:rPr>
            </w:pPr>
          </w:p>
        </w:tc>
      </w:tr>
      <w:tr w:rsidR="005879C6" w:rsidRPr="00455DD3" w14:paraId="05A3FFF6" w14:textId="77777777" w:rsidTr="00455DD3">
        <w:trPr>
          <w:trHeight w:val="624"/>
        </w:trPr>
        <w:tc>
          <w:tcPr>
            <w:tcW w:w="0" w:type="auto"/>
            <w:shd w:val="clear" w:color="auto" w:fill="auto"/>
          </w:tcPr>
          <w:p w14:paraId="59E703A1" w14:textId="77777777" w:rsidR="005879C6" w:rsidRPr="008832F0" w:rsidRDefault="005879C6" w:rsidP="00455DD3">
            <w:r w:rsidRPr="008832F0">
              <w:t>16</w:t>
            </w:r>
          </w:p>
        </w:tc>
        <w:tc>
          <w:tcPr>
            <w:tcW w:w="0" w:type="auto"/>
            <w:vMerge/>
            <w:shd w:val="clear" w:color="auto" w:fill="auto"/>
          </w:tcPr>
          <w:p w14:paraId="0E831EAB" w14:textId="77777777" w:rsidR="005879C6" w:rsidRPr="008832F0" w:rsidRDefault="005879C6" w:rsidP="00455DD3"/>
        </w:tc>
        <w:tc>
          <w:tcPr>
            <w:tcW w:w="0" w:type="auto"/>
            <w:vMerge/>
            <w:shd w:val="clear" w:color="auto" w:fill="auto"/>
          </w:tcPr>
          <w:p w14:paraId="573C3E2B" w14:textId="77777777" w:rsidR="005879C6" w:rsidRPr="008832F0" w:rsidRDefault="005879C6" w:rsidP="00455DD3"/>
        </w:tc>
        <w:tc>
          <w:tcPr>
            <w:tcW w:w="0" w:type="auto"/>
            <w:vMerge/>
            <w:shd w:val="clear" w:color="auto" w:fill="auto"/>
          </w:tcPr>
          <w:p w14:paraId="3D29CC5E" w14:textId="77777777" w:rsidR="005879C6" w:rsidRPr="00455DD3" w:rsidRDefault="005879C6" w:rsidP="00455DD3">
            <w:pPr>
              <w:rPr>
                <w:shd w:val="clear" w:color="auto" w:fill="FFFFFF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0791F656" w14:textId="77777777" w:rsidR="005879C6" w:rsidRPr="00455DD3" w:rsidRDefault="005879C6" w:rsidP="00455DD3">
            <w:pPr>
              <w:rPr>
                <w:b/>
                <w:i/>
              </w:rPr>
            </w:pPr>
          </w:p>
        </w:tc>
      </w:tr>
      <w:tr w:rsidR="005879C6" w:rsidRPr="00455DD3" w14:paraId="648EC374" w14:textId="77777777" w:rsidTr="00455DD3">
        <w:trPr>
          <w:trHeight w:val="624"/>
        </w:trPr>
        <w:tc>
          <w:tcPr>
            <w:tcW w:w="0" w:type="auto"/>
            <w:shd w:val="clear" w:color="auto" w:fill="auto"/>
          </w:tcPr>
          <w:p w14:paraId="7F9F351D" w14:textId="77777777" w:rsidR="005879C6" w:rsidRPr="008832F0" w:rsidRDefault="005879C6" w:rsidP="00455DD3">
            <w:r w:rsidRPr="008832F0">
              <w:t>17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19C594F2" w14:textId="77777777" w:rsidR="005879C6" w:rsidRPr="008832F0" w:rsidRDefault="005879C6" w:rsidP="00455DD3"/>
        </w:tc>
        <w:tc>
          <w:tcPr>
            <w:tcW w:w="0" w:type="auto"/>
            <w:vMerge w:val="restart"/>
            <w:shd w:val="clear" w:color="auto" w:fill="auto"/>
          </w:tcPr>
          <w:p w14:paraId="4BEFC1AF" w14:textId="77777777" w:rsidR="005879C6" w:rsidRPr="008832F0" w:rsidRDefault="005879C6" w:rsidP="00455DD3">
            <w:r w:rsidRPr="008832F0">
              <w:t>Практическая работа  « Создание плоской фигуры по трафарету» (алфавит)</w:t>
            </w:r>
          </w:p>
          <w:p w14:paraId="47E63223" w14:textId="77777777" w:rsidR="005879C6" w:rsidRPr="008832F0" w:rsidRDefault="005879C6" w:rsidP="00455DD3">
            <w:r w:rsidRPr="008832F0">
              <w:t>Т/Б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651E4134" w14:textId="77777777" w:rsidR="005879C6" w:rsidRPr="008832F0" w:rsidRDefault="005879C6" w:rsidP="00455DD3">
            <w:r w:rsidRPr="00455DD3">
              <w:rPr>
                <w:shd w:val="clear" w:color="auto" w:fill="FFFFFF"/>
              </w:rPr>
              <w:t>изображение на плоскости и в объеме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54B85596" w14:textId="77777777" w:rsidR="005879C6" w:rsidRPr="008832F0" w:rsidRDefault="005879C6" w:rsidP="00455DD3">
            <w:r w:rsidRPr="00455DD3">
              <w:rPr>
                <w:b/>
                <w:i/>
              </w:rPr>
              <w:t>Личностные:</w:t>
            </w:r>
            <w:r w:rsidRPr="008832F0">
              <w:t xml:space="preserve"> </w:t>
            </w:r>
          </w:p>
          <w:p w14:paraId="3EB83256" w14:textId="77777777" w:rsidR="005879C6" w:rsidRPr="008832F0" w:rsidRDefault="005879C6" w:rsidP="00455DD3">
            <w:r w:rsidRPr="008832F0">
              <w:lastRenderedPageBreak/>
              <w:t>способность к самооценке на основе критерия успешности учебной деятельности;</w:t>
            </w:r>
          </w:p>
          <w:p w14:paraId="3B6FD4B9" w14:textId="77777777" w:rsidR="005879C6" w:rsidRPr="00455DD3" w:rsidRDefault="005879C6" w:rsidP="00455DD3">
            <w:pPr>
              <w:rPr>
                <w:b/>
                <w:i/>
              </w:rPr>
            </w:pPr>
            <w:r w:rsidRPr="00455DD3">
              <w:rPr>
                <w:b/>
                <w:i/>
              </w:rPr>
              <w:t xml:space="preserve">Регулятивные: </w:t>
            </w:r>
          </w:p>
          <w:p w14:paraId="4C40A1FC" w14:textId="77777777" w:rsidR="005879C6" w:rsidRPr="008832F0" w:rsidRDefault="005879C6" w:rsidP="00455DD3">
            <w:r w:rsidRPr="008832F0">
              <w:t>определение последовательности промежуточных целей с учетом конечного результата; составление плана и последовательности действий.</w:t>
            </w:r>
          </w:p>
          <w:p w14:paraId="66932626" w14:textId="77777777" w:rsidR="005879C6" w:rsidRPr="00455DD3" w:rsidRDefault="005879C6" w:rsidP="00455DD3">
            <w:pPr>
              <w:rPr>
                <w:b/>
                <w:i/>
              </w:rPr>
            </w:pPr>
            <w:r w:rsidRPr="00455DD3">
              <w:rPr>
                <w:b/>
                <w:i/>
              </w:rPr>
              <w:t>Познавательные:</w:t>
            </w:r>
          </w:p>
          <w:p w14:paraId="362B6555" w14:textId="77777777" w:rsidR="005879C6" w:rsidRPr="008832F0" w:rsidRDefault="005879C6" w:rsidP="00455DD3">
            <w:r w:rsidRPr="008832F0">
              <w:t>осуществление синтеза как составления целого из частей</w:t>
            </w:r>
          </w:p>
          <w:p w14:paraId="39DB4C70" w14:textId="77777777" w:rsidR="005879C6" w:rsidRPr="00455DD3" w:rsidRDefault="005879C6" w:rsidP="00455DD3">
            <w:pPr>
              <w:rPr>
                <w:b/>
                <w:i/>
              </w:rPr>
            </w:pPr>
            <w:r w:rsidRPr="00455DD3">
              <w:rPr>
                <w:b/>
                <w:i/>
              </w:rPr>
              <w:t>Коммуникативные:</w:t>
            </w:r>
          </w:p>
          <w:p w14:paraId="2D10475F" w14:textId="77777777" w:rsidR="005879C6" w:rsidRPr="008832F0" w:rsidRDefault="005879C6" w:rsidP="00455DD3">
            <w:r w:rsidRPr="008832F0">
              <w:t>умение слушать и вступать в диалог, участвовать в коллективном обсуждении.</w:t>
            </w:r>
          </w:p>
        </w:tc>
      </w:tr>
      <w:tr w:rsidR="005879C6" w:rsidRPr="00455DD3" w14:paraId="0B4AAC69" w14:textId="77777777" w:rsidTr="00455DD3">
        <w:trPr>
          <w:trHeight w:val="624"/>
        </w:trPr>
        <w:tc>
          <w:tcPr>
            <w:tcW w:w="0" w:type="auto"/>
            <w:shd w:val="clear" w:color="auto" w:fill="auto"/>
          </w:tcPr>
          <w:p w14:paraId="53ED1EF8" w14:textId="77777777" w:rsidR="005879C6" w:rsidRPr="008832F0" w:rsidRDefault="005879C6" w:rsidP="00455DD3">
            <w:r w:rsidRPr="008832F0">
              <w:lastRenderedPageBreak/>
              <w:t>18</w:t>
            </w:r>
          </w:p>
        </w:tc>
        <w:tc>
          <w:tcPr>
            <w:tcW w:w="0" w:type="auto"/>
            <w:vMerge/>
            <w:shd w:val="clear" w:color="auto" w:fill="auto"/>
          </w:tcPr>
          <w:p w14:paraId="4AC9E42A" w14:textId="77777777" w:rsidR="005879C6" w:rsidRPr="008832F0" w:rsidRDefault="005879C6" w:rsidP="00455DD3"/>
        </w:tc>
        <w:tc>
          <w:tcPr>
            <w:tcW w:w="0" w:type="auto"/>
            <w:vMerge/>
            <w:shd w:val="clear" w:color="auto" w:fill="auto"/>
          </w:tcPr>
          <w:p w14:paraId="3E42F174" w14:textId="77777777" w:rsidR="005879C6" w:rsidRPr="008832F0" w:rsidRDefault="005879C6" w:rsidP="00455DD3"/>
        </w:tc>
        <w:tc>
          <w:tcPr>
            <w:tcW w:w="0" w:type="auto"/>
            <w:vMerge/>
            <w:shd w:val="clear" w:color="auto" w:fill="auto"/>
          </w:tcPr>
          <w:p w14:paraId="2935D2F2" w14:textId="77777777" w:rsidR="005879C6" w:rsidRPr="00455DD3" w:rsidRDefault="005879C6" w:rsidP="00455DD3">
            <w:pPr>
              <w:rPr>
                <w:shd w:val="clear" w:color="auto" w:fill="FFFFFF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10EA65A9" w14:textId="77777777" w:rsidR="005879C6" w:rsidRPr="00455DD3" w:rsidRDefault="005879C6" w:rsidP="00455DD3">
            <w:pPr>
              <w:rPr>
                <w:b/>
                <w:i/>
              </w:rPr>
            </w:pPr>
          </w:p>
        </w:tc>
      </w:tr>
      <w:tr w:rsidR="005879C6" w:rsidRPr="00455DD3" w14:paraId="15419F28" w14:textId="77777777" w:rsidTr="00455DD3">
        <w:trPr>
          <w:trHeight w:val="624"/>
        </w:trPr>
        <w:tc>
          <w:tcPr>
            <w:tcW w:w="0" w:type="auto"/>
            <w:shd w:val="clear" w:color="auto" w:fill="auto"/>
          </w:tcPr>
          <w:p w14:paraId="4AC4EB78" w14:textId="77777777" w:rsidR="005879C6" w:rsidRPr="008832F0" w:rsidRDefault="005879C6" w:rsidP="00455DD3">
            <w:r w:rsidRPr="008832F0">
              <w:t>19</w:t>
            </w:r>
          </w:p>
        </w:tc>
        <w:tc>
          <w:tcPr>
            <w:tcW w:w="0" w:type="auto"/>
            <w:vMerge/>
            <w:shd w:val="clear" w:color="auto" w:fill="auto"/>
          </w:tcPr>
          <w:p w14:paraId="7F8A44B0" w14:textId="77777777" w:rsidR="005879C6" w:rsidRPr="008832F0" w:rsidRDefault="005879C6" w:rsidP="00455DD3"/>
        </w:tc>
        <w:tc>
          <w:tcPr>
            <w:tcW w:w="0" w:type="auto"/>
            <w:vMerge/>
            <w:shd w:val="clear" w:color="auto" w:fill="auto"/>
          </w:tcPr>
          <w:p w14:paraId="767A1BEE" w14:textId="77777777" w:rsidR="005879C6" w:rsidRPr="008832F0" w:rsidRDefault="005879C6" w:rsidP="00455DD3"/>
        </w:tc>
        <w:tc>
          <w:tcPr>
            <w:tcW w:w="0" w:type="auto"/>
            <w:vMerge/>
            <w:shd w:val="clear" w:color="auto" w:fill="auto"/>
          </w:tcPr>
          <w:p w14:paraId="458E6D60" w14:textId="77777777" w:rsidR="005879C6" w:rsidRPr="00455DD3" w:rsidRDefault="005879C6" w:rsidP="00455DD3">
            <w:pPr>
              <w:rPr>
                <w:shd w:val="clear" w:color="auto" w:fill="FFFFFF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0406D5B8" w14:textId="77777777" w:rsidR="005879C6" w:rsidRPr="00455DD3" w:rsidRDefault="005879C6" w:rsidP="00455DD3">
            <w:pPr>
              <w:rPr>
                <w:b/>
                <w:i/>
              </w:rPr>
            </w:pPr>
          </w:p>
        </w:tc>
      </w:tr>
      <w:tr w:rsidR="005879C6" w:rsidRPr="00455DD3" w14:paraId="6339984E" w14:textId="77777777" w:rsidTr="00455DD3">
        <w:trPr>
          <w:trHeight w:val="624"/>
        </w:trPr>
        <w:tc>
          <w:tcPr>
            <w:tcW w:w="0" w:type="auto"/>
            <w:shd w:val="clear" w:color="auto" w:fill="auto"/>
          </w:tcPr>
          <w:p w14:paraId="11837490" w14:textId="77777777" w:rsidR="005879C6" w:rsidRPr="008832F0" w:rsidRDefault="005879C6" w:rsidP="00455DD3">
            <w:r w:rsidRPr="008832F0">
              <w:t>20</w:t>
            </w:r>
          </w:p>
        </w:tc>
        <w:tc>
          <w:tcPr>
            <w:tcW w:w="0" w:type="auto"/>
            <w:vMerge/>
            <w:shd w:val="clear" w:color="auto" w:fill="auto"/>
          </w:tcPr>
          <w:p w14:paraId="7B1B602C" w14:textId="77777777" w:rsidR="005879C6" w:rsidRPr="008832F0" w:rsidRDefault="005879C6" w:rsidP="00455DD3"/>
        </w:tc>
        <w:tc>
          <w:tcPr>
            <w:tcW w:w="0" w:type="auto"/>
            <w:vMerge/>
            <w:shd w:val="clear" w:color="auto" w:fill="auto"/>
          </w:tcPr>
          <w:p w14:paraId="64456A19" w14:textId="77777777" w:rsidR="005879C6" w:rsidRPr="008832F0" w:rsidRDefault="005879C6" w:rsidP="00455DD3"/>
        </w:tc>
        <w:tc>
          <w:tcPr>
            <w:tcW w:w="0" w:type="auto"/>
            <w:vMerge/>
            <w:shd w:val="clear" w:color="auto" w:fill="auto"/>
          </w:tcPr>
          <w:p w14:paraId="5604337F" w14:textId="77777777" w:rsidR="005879C6" w:rsidRPr="00455DD3" w:rsidRDefault="005879C6" w:rsidP="00455DD3">
            <w:pPr>
              <w:rPr>
                <w:shd w:val="clear" w:color="auto" w:fill="FFFFFF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7A3876FC" w14:textId="77777777" w:rsidR="005879C6" w:rsidRPr="00455DD3" w:rsidRDefault="005879C6" w:rsidP="00455DD3">
            <w:pPr>
              <w:rPr>
                <w:b/>
                <w:i/>
              </w:rPr>
            </w:pPr>
          </w:p>
        </w:tc>
      </w:tr>
      <w:tr w:rsidR="005879C6" w:rsidRPr="00455DD3" w14:paraId="721A0E45" w14:textId="77777777" w:rsidTr="00455DD3">
        <w:trPr>
          <w:trHeight w:val="624"/>
        </w:trPr>
        <w:tc>
          <w:tcPr>
            <w:tcW w:w="0" w:type="auto"/>
            <w:gridSpan w:val="5"/>
            <w:shd w:val="clear" w:color="auto" w:fill="auto"/>
          </w:tcPr>
          <w:p w14:paraId="3394E4CB" w14:textId="77777777" w:rsidR="005879C6" w:rsidRPr="00455DD3" w:rsidRDefault="005879C6" w:rsidP="00455DD3">
            <w:pPr>
              <w:jc w:val="center"/>
              <w:rPr>
                <w:b/>
              </w:rPr>
            </w:pPr>
            <w:r w:rsidRPr="00455DD3">
              <w:rPr>
                <w:b/>
              </w:rPr>
              <w:t>Простое моделирование (12 часов)</w:t>
            </w:r>
          </w:p>
        </w:tc>
      </w:tr>
      <w:tr w:rsidR="00646641" w:rsidRPr="00455DD3" w14:paraId="2F2F37EB" w14:textId="77777777" w:rsidTr="00455DD3">
        <w:trPr>
          <w:trHeight w:val="624"/>
        </w:trPr>
        <w:tc>
          <w:tcPr>
            <w:tcW w:w="0" w:type="auto"/>
            <w:shd w:val="clear" w:color="auto" w:fill="auto"/>
          </w:tcPr>
          <w:p w14:paraId="6CA254B1" w14:textId="77777777" w:rsidR="00646641" w:rsidRPr="008832F0" w:rsidRDefault="00646641" w:rsidP="00455DD3">
            <w:r w:rsidRPr="008832F0">
              <w:t>1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2A97EC3C" w14:textId="77777777" w:rsidR="00646641" w:rsidRPr="00455DD3" w:rsidRDefault="00646641" w:rsidP="00455DD3">
            <w:pPr>
              <w:rPr>
                <w:b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14:paraId="214E7CDC" w14:textId="77777777" w:rsidR="00646641" w:rsidRPr="008832F0" w:rsidRDefault="00646641" w:rsidP="00455DD3">
            <w:r w:rsidRPr="008832F0">
              <w:t>Значение  чертежа.</w:t>
            </w:r>
          </w:p>
          <w:p w14:paraId="5B18CD33" w14:textId="77777777" w:rsidR="00646641" w:rsidRPr="008832F0" w:rsidRDefault="00646641" w:rsidP="00455DD3">
            <w:r w:rsidRPr="008832F0">
              <w:t>Выполнение  эскиза объёмной фигуры, состоящей из плоских деталей «Насекомые»</w:t>
            </w:r>
          </w:p>
          <w:p w14:paraId="61851017" w14:textId="77777777" w:rsidR="00646641" w:rsidRPr="008832F0" w:rsidRDefault="00646641" w:rsidP="00455DD3">
            <w:r w:rsidRPr="008832F0">
              <w:t>Т/Б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48C73824" w14:textId="77777777" w:rsidR="00646641" w:rsidRPr="00455DD3" w:rsidRDefault="00646641" w:rsidP="00455DD3">
            <w:pPr>
              <w:rPr>
                <w:shd w:val="clear" w:color="auto" w:fill="FFFFFF"/>
              </w:rPr>
            </w:pPr>
            <w:r w:rsidRPr="00455DD3">
              <w:rPr>
                <w:shd w:val="clear" w:color="auto" w:fill="FFFFFF"/>
              </w:rPr>
              <w:t>активная беседа во время восприятия  и освоения нового материала</w:t>
            </w:r>
          </w:p>
          <w:p w14:paraId="1DC1AB9A" w14:textId="77777777" w:rsidR="00646641" w:rsidRPr="00455DD3" w:rsidRDefault="00646641" w:rsidP="00455DD3">
            <w:pPr>
              <w:rPr>
                <w:shd w:val="clear" w:color="auto" w:fill="FFFFFF"/>
              </w:rPr>
            </w:pPr>
            <w:r w:rsidRPr="00455DD3">
              <w:rPr>
                <w:shd w:val="clear" w:color="auto" w:fill="FFFFFF"/>
              </w:rPr>
              <w:t>композиционные поиски, зарисовки,</w:t>
            </w:r>
          </w:p>
          <w:p w14:paraId="29E0E35A" w14:textId="77777777" w:rsidR="00646641" w:rsidRPr="00455DD3" w:rsidRDefault="00646641" w:rsidP="00455DD3">
            <w:pPr>
              <w:rPr>
                <w:b/>
              </w:rPr>
            </w:pPr>
            <w:r w:rsidRPr="00455DD3">
              <w:rPr>
                <w:shd w:val="clear" w:color="auto" w:fill="FFFFFF"/>
              </w:rPr>
              <w:t>объемно-пространственное моделирование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337EB436" w14:textId="77777777" w:rsidR="00646641" w:rsidRPr="008832F0" w:rsidRDefault="00646641" w:rsidP="00455DD3">
            <w:r w:rsidRPr="00455DD3">
              <w:rPr>
                <w:b/>
                <w:i/>
              </w:rPr>
              <w:t>Личностные:</w:t>
            </w:r>
          </w:p>
          <w:p w14:paraId="1ED43E28" w14:textId="77777777" w:rsidR="00646641" w:rsidRPr="008832F0" w:rsidRDefault="00646641" w:rsidP="00455DD3">
            <w:r w:rsidRPr="008832F0">
              <w:t>готовность и способность к самостоятельному обучению на основе учебно-познавательной мотивации</w:t>
            </w:r>
          </w:p>
          <w:p w14:paraId="4F614365" w14:textId="77777777" w:rsidR="00646641" w:rsidRPr="00455DD3" w:rsidRDefault="00646641" w:rsidP="00455DD3">
            <w:pPr>
              <w:rPr>
                <w:b/>
                <w:i/>
              </w:rPr>
            </w:pPr>
            <w:r w:rsidRPr="00455DD3">
              <w:rPr>
                <w:b/>
                <w:i/>
              </w:rPr>
              <w:t xml:space="preserve">Регулятивные: </w:t>
            </w:r>
          </w:p>
          <w:p w14:paraId="616362BD" w14:textId="77777777" w:rsidR="00646641" w:rsidRPr="008832F0" w:rsidRDefault="00646641" w:rsidP="00455DD3">
            <w:r w:rsidRPr="008832F0">
              <w:t>постановка учебной задачи на основе соотнесения того, что уже известно и усвоено учащимся, и того, что еще неизвестно</w:t>
            </w:r>
          </w:p>
          <w:p w14:paraId="3CCFDFD3" w14:textId="77777777" w:rsidR="00646641" w:rsidRPr="00455DD3" w:rsidRDefault="00646641" w:rsidP="00455DD3">
            <w:pPr>
              <w:rPr>
                <w:b/>
                <w:i/>
              </w:rPr>
            </w:pPr>
            <w:r w:rsidRPr="00455DD3">
              <w:rPr>
                <w:b/>
                <w:i/>
              </w:rPr>
              <w:t>Познавательные:</w:t>
            </w:r>
          </w:p>
          <w:p w14:paraId="0DCA8277" w14:textId="77777777" w:rsidR="00646641" w:rsidRPr="008832F0" w:rsidRDefault="00646641" w:rsidP="00455DD3">
            <w:r w:rsidRPr="008832F0">
              <w:t xml:space="preserve">Осуществлять </w:t>
            </w:r>
            <w:r w:rsidRPr="00455DD3">
              <w:rPr>
                <w:b/>
              </w:rPr>
              <w:t>поиск</w:t>
            </w:r>
            <w:r w:rsidRPr="008832F0">
              <w:t xml:space="preserve"> необходимой информации, строить рассуждения в форме связи простых суждений об объекте.</w:t>
            </w:r>
          </w:p>
          <w:p w14:paraId="2CFBB66B" w14:textId="77777777" w:rsidR="00646641" w:rsidRPr="00455DD3" w:rsidRDefault="00646641" w:rsidP="00455DD3">
            <w:pPr>
              <w:rPr>
                <w:b/>
                <w:i/>
              </w:rPr>
            </w:pPr>
            <w:r w:rsidRPr="00455DD3">
              <w:rPr>
                <w:b/>
                <w:i/>
              </w:rPr>
              <w:t>Коммуникативные:</w:t>
            </w:r>
          </w:p>
          <w:p w14:paraId="4F9200A2" w14:textId="77777777" w:rsidR="00646641" w:rsidRPr="00455DD3" w:rsidRDefault="00646641" w:rsidP="00455DD3">
            <w:pPr>
              <w:rPr>
                <w:b/>
              </w:rPr>
            </w:pPr>
            <w:r w:rsidRPr="008832F0">
              <w:t>умение слушать и вступать в диалог, участвовать в коллективном обсуждении.</w:t>
            </w:r>
          </w:p>
        </w:tc>
      </w:tr>
      <w:tr w:rsidR="00646641" w:rsidRPr="00455DD3" w14:paraId="2512B96A" w14:textId="77777777" w:rsidTr="00455DD3">
        <w:trPr>
          <w:trHeight w:val="624"/>
        </w:trPr>
        <w:tc>
          <w:tcPr>
            <w:tcW w:w="0" w:type="auto"/>
            <w:shd w:val="clear" w:color="auto" w:fill="auto"/>
          </w:tcPr>
          <w:p w14:paraId="41810FE2" w14:textId="77777777" w:rsidR="00646641" w:rsidRPr="008832F0" w:rsidRDefault="00646641" w:rsidP="00455DD3">
            <w:r w:rsidRPr="008832F0">
              <w:t>2</w:t>
            </w:r>
          </w:p>
        </w:tc>
        <w:tc>
          <w:tcPr>
            <w:tcW w:w="0" w:type="auto"/>
            <w:vMerge/>
            <w:shd w:val="clear" w:color="auto" w:fill="auto"/>
          </w:tcPr>
          <w:p w14:paraId="0F4B1EF5" w14:textId="77777777" w:rsidR="00646641" w:rsidRPr="00455DD3" w:rsidRDefault="00646641" w:rsidP="00455DD3">
            <w:pPr>
              <w:rPr>
                <w:b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4FEF45EA" w14:textId="77777777" w:rsidR="00646641" w:rsidRPr="008832F0" w:rsidRDefault="00646641" w:rsidP="00455DD3"/>
        </w:tc>
        <w:tc>
          <w:tcPr>
            <w:tcW w:w="0" w:type="auto"/>
            <w:vMerge/>
            <w:shd w:val="clear" w:color="auto" w:fill="auto"/>
          </w:tcPr>
          <w:p w14:paraId="295A0298" w14:textId="77777777" w:rsidR="00646641" w:rsidRPr="00455DD3" w:rsidRDefault="00646641" w:rsidP="00455DD3">
            <w:pPr>
              <w:rPr>
                <w:shd w:val="clear" w:color="auto" w:fill="FFFFFF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7D2239DC" w14:textId="77777777" w:rsidR="00646641" w:rsidRPr="00455DD3" w:rsidRDefault="00646641" w:rsidP="00455DD3">
            <w:pPr>
              <w:rPr>
                <w:b/>
                <w:i/>
              </w:rPr>
            </w:pPr>
          </w:p>
        </w:tc>
      </w:tr>
      <w:tr w:rsidR="00646641" w:rsidRPr="00455DD3" w14:paraId="0AA14C9D" w14:textId="77777777" w:rsidTr="00455DD3">
        <w:trPr>
          <w:trHeight w:val="624"/>
        </w:trPr>
        <w:tc>
          <w:tcPr>
            <w:tcW w:w="0" w:type="auto"/>
            <w:shd w:val="clear" w:color="auto" w:fill="auto"/>
          </w:tcPr>
          <w:p w14:paraId="5A5FE129" w14:textId="77777777" w:rsidR="00646641" w:rsidRPr="008832F0" w:rsidRDefault="00646641" w:rsidP="00455DD3">
            <w:r w:rsidRPr="008832F0">
              <w:t>3</w:t>
            </w:r>
          </w:p>
        </w:tc>
        <w:tc>
          <w:tcPr>
            <w:tcW w:w="0" w:type="auto"/>
            <w:vMerge/>
            <w:shd w:val="clear" w:color="auto" w:fill="auto"/>
          </w:tcPr>
          <w:p w14:paraId="2B4DD0F1" w14:textId="77777777" w:rsidR="00646641" w:rsidRPr="00455DD3" w:rsidRDefault="00646641" w:rsidP="00455DD3">
            <w:pPr>
              <w:rPr>
                <w:b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6355685E" w14:textId="77777777" w:rsidR="00646641" w:rsidRPr="008832F0" w:rsidRDefault="00646641" w:rsidP="00455DD3"/>
        </w:tc>
        <w:tc>
          <w:tcPr>
            <w:tcW w:w="0" w:type="auto"/>
            <w:vMerge/>
            <w:shd w:val="clear" w:color="auto" w:fill="auto"/>
          </w:tcPr>
          <w:p w14:paraId="5E91CE8A" w14:textId="77777777" w:rsidR="00646641" w:rsidRPr="00455DD3" w:rsidRDefault="00646641" w:rsidP="00455DD3">
            <w:pPr>
              <w:rPr>
                <w:shd w:val="clear" w:color="auto" w:fill="FFFFFF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1AAD6FA8" w14:textId="77777777" w:rsidR="00646641" w:rsidRPr="00455DD3" w:rsidRDefault="00646641" w:rsidP="00455DD3">
            <w:pPr>
              <w:rPr>
                <w:b/>
                <w:i/>
              </w:rPr>
            </w:pPr>
          </w:p>
        </w:tc>
      </w:tr>
      <w:tr w:rsidR="00646641" w:rsidRPr="00455DD3" w14:paraId="08628D94" w14:textId="77777777" w:rsidTr="00455DD3">
        <w:trPr>
          <w:trHeight w:val="624"/>
        </w:trPr>
        <w:tc>
          <w:tcPr>
            <w:tcW w:w="0" w:type="auto"/>
            <w:shd w:val="clear" w:color="auto" w:fill="auto"/>
          </w:tcPr>
          <w:p w14:paraId="6904C892" w14:textId="77777777" w:rsidR="00646641" w:rsidRPr="008832F0" w:rsidRDefault="00646641" w:rsidP="00455DD3">
            <w:r w:rsidRPr="008832F0">
              <w:t>4</w:t>
            </w:r>
          </w:p>
        </w:tc>
        <w:tc>
          <w:tcPr>
            <w:tcW w:w="0" w:type="auto"/>
            <w:vMerge/>
            <w:shd w:val="clear" w:color="auto" w:fill="auto"/>
          </w:tcPr>
          <w:p w14:paraId="778F8950" w14:textId="77777777" w:rsidR="00646641" w:rsidRPr="00455DD3" w:rsidRDefault="00646641" w:rsidP="00455DD3">
            <w:pPr>
              <w:rPr>
                <w:b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5893C111" w14:textId="77777777" w:rsidR="00646641" w:rsidRPr="008832F0" w:rsidRDefault="00646641" w:rsidP="00455DD3"/>
        </w:tc>
        <w:tc>
          <w:tcPr>
            <w:tcW w:w="0" w:type="auto"/>
            <w:vMerge/>
            <w:shd w:val="clear" w:color="auto" w:fill="auto"/>
          </w:tcPr>
          <w:p w14:paraId="37627E85" w14:textId="77777777" w:rsidR="00646641" w:rsidRPr="00455DD3" w:rsidRDefault="00646641" w:rsidP="00455DD3">
            <w:pPr>
              <w:rPr>
                <w:shd w:val="clear" w:color="auto" w:fill="FFFFFF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589C89E2" w14:textId="77777777" w:rsidR="00646641" w:rsidRPr="00455DD3" w:rsidRDefault="00646641" w:rsidP="00455DD3">
            <w:pPr>
              <w:rPr>
                <w:b/>
                <w:i/>
              </w:rPr>
            </w:pPr>
          </w:p>
        </w:tc>
      </w:tr>
      <w:tr w:rsidR="00646641" w:rsidRPr="00455DD3" w14:paraId="18FE98DE" w14:textId="77777777" w:rsidTr="00455DD3">
        <w:trPr>
          <w:trHeight w:val="624"/>
        </w:trPr>
        <w:tc>
          <w:tcPr>
            <w:tcW w:w="0" w:type="auto"/>
            <w:shd w:val="clear" w:color="auto" w:fill="auto"/>
          </w:tcPr>
          <w:p w14:paraId="47DE1E83" w14:textId="77777777" w:rsidR="00646641" w:rsidRPr="008832F0" w:rsidRDefault="00646641" w:rsidP="00455DD3">
            <w:r w:rsidRPr="008832F0">
              <w:t>5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2F4566D3" w14:textId="77777777" w:rsidR="00646641" w:rsidRPr="00455DD3" w:rsidRDefault="00646641" w:rsidP="00455DD3">
            <w:pPr>
              <w:rPr>
                <w:b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14:paraId="14868153" w14:textId="77777777" w:rsidR="00646641" w:rsidRPr="008832F0" w:rsidRDefault="00646641" w:rsidP="00455DD3">
            <w:r w:rsidRPr="008832F0">
              <w:t>Практическая работа « Создание объёмной фигуры, состоящей из плоских деталей «Насекомые»</w:t>
            </w:r>
          </w:p>
          <w:p w14:paraId="071C0A5F" w14:textId="77777777" w:rsidR="00646641" w:rsidRPr="008832F0" w:rsidRDefault="00646641" w:rsidP="00455DD3">
            <w:r w:rsidRPr="008832F0">
              <w:t>Т/Б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59C6A159" w14:textId="77777777" w:rsidR="00646641" w:rsidRPr="00455DD3" w:rsidRDefault="00646641" w:rsidP="00455DD3">
            <w:pPr>
              <w:rPr>
                <w:shd w:val="clear" w:color="auto" w:fill="FFFFFF"/>
              </w:rPr>
            </w:pPr>
            <w:r w:rsidRPr="00455DD3">
              <w:rPr>
                <w:shd w:val="clear" w:color="auto" w:fill="FFFFFF"/>
              </w:rPr>
              <w:t>объемно-пространственное моделирование,</w:t>
            </w:r>
          </w:p>
          <w:p w14:paraId="3428AE12" w14:textId="77777777" w:rsidR="00646641" w:rsidRPr="00455DD3" w:rsidRDefault="00646641" w:rsidP="00455DD3">
            <w:pPr>
              <w:rPr>
                <w:shd w:val="clear" w:color="auto" w:fill="FFFFFF"/>
              </w:rPr>
            </w:pPr>
            <w:r w:rsidRPr="00455DD3">
              <w:rPr>
                <w:shd w:val="clear" w:color="auto" w:fill="FFFFFF"/>
              </w:rPr>
              <w:lastRenderedPageBreak/>
              <w:t>выполнение тематических композиций на плоскости и в объеме из реальных и абстрактных форм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17AAC11B" w14:textId="77777777" w:rsidR="00646641" w:rsidRPr="00455DD3" w:rsidRDefault="00646641" w:rsidP="00455DD3">
            <w:pPr>
              <w:rPr>
                <w:b/>
                <w:i/>
              </w:rPr>
            </w:pPr>
            <w:r w:rsidRPr="00455DD3">
              <w:rPr>
                <w:b/>
                <w:i/>
              </w:rPr>
              <w:lastRenderedPageBreak/>
              <w:t>Личностные:</w:t>
            </w:r>
          </w:p>
          <w:p w14:paraId="0CBEF71D" w14:textId="77777777" w:rsidR="00646641" w:rsidRPr="008832F0" w:rsidRDefault="00646641" w:rsidP="00455DD3">
            <w:r w:rsidRPr="008832F0">
              <w:lastRenderedPageBreak/>
              <w:t xml:space="preserve"> готовность и способность к самостоятельному обучению на основе учебно-познавательной мотивации</w:t>
            </w:r>
          </w:p>
          <w:p w14:paraId="151ABFE5" w14:textId="77777777" w:rsidR="00646641" w:rsidRPr="00455DD3" w:rsidRDefault="00646641" w:rsidP="00455DD3">
            <w:pPr>
              <w:rPr>
                <w:b/>
                <w:i/>
              </w:rPr>
            </w:pPr>
            <w:r w:rsidRPr="00455DD3">
              <w:rPr>
                <w:b/>
                <w:i/>
              </w:rPr>
              <w:t xml:space="preserve">Регулятивные: </w:t>
            </w:r>
          </w:p>
          <w:p w14:paraId="3E407C0C" w14:textId="77777777" w:rsidR="00646641" w:rsidRPr="008832F0" w:rsidRDefault="00646641" w:rsidP="00455DD3">
            <w:r w:rsidRPr="008832F0">
              <w:t>определение последовательности промежуточных целей с учетом конечного результата; составление плана и последовательности действий.</w:t>
            </w:r>
          </w:p>
          <w:p w14:paraId="4AE3B99E" w14:textId="77777777" w:rsidR="00646641" w:rsidRPr="00455DD3" w:rsidRDefault="00646641" w:rsidP="00455DD3">
            <w:pPr>
              <w:rPr>
                <w:b/>
                <w:i/>
              </w:rPr>
            </w:pPr>
            <w:r w:rsidRPr="00455DD3">
              <w:rPr>
                <w:b/>
                <w:i/>
              </w:rPr>
              <w:t>Познавательные:</w:t>
            </w:r>
          </w:p>
          <w:p w14:paraId="1D54B366" w14:textId="77777777" w:rsidR="00646641" w:rsidRPr="008832F0" w:rsidRDefault="00646641" w:rsidP="00455DD3">
            <w:r w:rsidRPr="008832F0">
              <w:t>Анализ</w:t>
            </w:r>
            <w:r w:rsidRPr="00455DD3">
              <w:rPr>
                <w:b/>
              </w:rPr>
              <w:t xml:space="preserve"> </w:t>
            </w:r>
            <w:r w:rsidRPr="008832F0">
              <w:t>объектов с целью выделения признаков; выбор оснований и критериев для сравнения, классификации объектов.</w:t>
            </w:r>
          </w:p>
          <w:p w14:paraId="55731117" w14:textId="77777777" w:rsidR="00646641" w:rsidRPr="00455DD3" w:rsidRDefault="00646641" w:rsidP="00455DD3">
            <w:pPr>
              <w:rPr>
                <w:b/>
                <w:i/>
              </w:rPr>
            </w:pPr>
            <w:r w:rsidRPr="00455DD3">
              <w:rPr>
                <w:b/>
                <w:i/>
              </w:rPr>
              <w:t>Коммуникативные:</w:t>
            </w:r>
          </w:p>
          <w:p w14:paraId="3A6392AC" w14:textId="77777777" w:rsidR="00646641" w:rsidRPr="00455DD3" w:rsidRDefault="00646641" w:rsidP="00455DD3">
            <w:pPr>
              <w:rPr>
                <w:shd w:val="clear" w:color="auto" w:fill="FFFFFF"/>
              </w:rPr>
            </w:pPr>
            <w:r w:rsidRPr="008832F0">
              <w:t>умение слушать и вступать в диалог, участвовать в коллективном обсуждении.</w:t>
            </w:r>
          </w:p>
        </w:tc>
      </w:tr>
      <w:tr w:rsidR="00646641" w:rsidRPr="00455DD3" w14:paraId="2251365D" w14:textId="77777777" w:rsidTr="00455DD3">
        <w:trPr>
          <w:trHeight w:val="624"/>
        </w:trPr>
        <w:tc>
          <w:tcPr>
            <w:tcW w:w="0" w:type="auto"/>
            <w:shd w:val="clear" w:color="auto" w:fill="auto"/>
          </w:tcPr>
          <w:p w14:paraId="7A3B41F4" w14:textId="77777777" w:rsidR="00646641" w:rsidRPr="008832F0" w:rsidRDefault="00646641" w:rsidP="00455DD3">
            <w:r w:rsidRPr="008832F0">
              <w:lastRenderedPageBreak/>
              <w:t>6</w:t>
            </w:r>
          </w:p>
        </w:tc>
        <w:tc>
          <w:tcPr>
            <w:tcW w:w="0" w:type="auto"/>
            <w:vMerge/>
            <w:shd w:val="clear" w:color="auto" w:fill="auto"/>
          </w:tcPr>
          <w:p w14:paraId="4E5E2E84" w14:textId="77777777" w:rsidR="00646641" w:rsidRPr="00455DD3" w:rsidRDefault="00646641" w:rsidP="00455DD3">
            <w:pPr>
              <w:rPr>
                <w:b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0E2B67FB" w14:textId="77777777" w:rsidR="00646641" w:rsidRPr="008832F0" w:rsidRDefault="00646641" w:rsidP="00455DD3"/>
        </w:tc>
        <w:tc>
          <w:tcPr>
            <w:tcW w:w="0" w:type="auto"/>
            <w:vMerge/>
            <w:shd w:val="clear" w:color="auto" w:fill="auto"/>
          </w:tcPr>
          <w:p w14:paraId="3240BC7C" w14:textId="77777777" w:rsidR="00646641" w:rsidRPr="00455DD3" w:rsidRDefault="00646641" w:rsidP="00455DD3">
            <w:pPr>
              <w:rPr>
                <w:shd w:val="clear" w:color="auto" w:fill="FFFFFF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788BB2A4" w14:textId="77777777" w:rsidR="00646641" w:rsidRPr="00455DD3" w:rsidRDefault="00646641" w:rsidP="00455DD3">
            <w:pPr>
              <w:rPr>
                <w:b/>
                <w:i/>
              </w:rPr>
            </w:pPr>
          </w:p>
        </w:tc>
      </w:tr>
      <w:tr w:rsidR="00646641" w:rsidRPr="00455DD3" w14:paraId="67D6417C" w14:textId="77777777" w:rsidTr="00455DD3">
        <w:trPr>
          <w:trHeight w:val="624"/>
        </w:trPr>
        <w:tc>
          <w:tcPr>
            <w:tcW w:w="0" w:type="auto"/>
            <w:shd w:val="clear" w:color="auto" w:fill="auto"/>
          </w:tcPr>
          <w:p w14:paraId="209F6022" w14:textId="77777777" w:rsidR="00646641" w:rsidRPr="008832F0" w:rsidRDefault="00646641" w:rsidP="00455DD3">
            <w:r w:rsidRPr="008832F0">
              <w:t>7</w:t>
            </w:r>
          </w:p>
        </w:tc>
        <w:tc>
          <w:tcPr>
            <w:tcW w:w="0" w:type="auto"/>
            <w:vMerge/>
            <w:shd w:val="clear" w:color="auto" w:fill="auto"/>
          </w:tcPr>
          <w:p w14:paraId="1D37C3BB" w14:textId="77777777" w:rsidR="00646641" w:rsidRPr="00455DD3" w:rsidRDefault="00646641" w:rsidP="00455DD3">
            <w:pPr>
              <w:rPr>
                <w:b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7F5CAC6E" w14:textId="77777777" w:rsidR="00646641" w:rsidRPr="008832F0" w:rsidRDefault="00646641" w:rsidP="00455DD3"/>
        </w:tc>
        <w:tc>
          <w:tcPr>
            <w:tcW w:w="0" w:type="auto"/>
            <w:vMerge/>
            <w:shd w:val="clear" w:color="auto" w:fill="auto"/>
          </w:tcPr>
          <w:p w14:paraId="214FED73" w14:textId="77777777" w:rsidR="00646641" w:rsidRPr="00455DD3" w:rsidRDefault="00646641" w:rsidP="00455DD3">
            <w:pPr>
              <w:rPr>
                <w:shd w:val="clear" w:color="auto" w:fill="FFFFFF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1255276D" w14:textId="77777777" w:rsidR="00646641" w:rsidRPr="00455DD3" w:rsidRDefault="00646641" w:rsidP="00455DD3">
            <w:pPr>
              <w:rPr>
                <w:b/>
                <w:i/>
              </w:rPr>
            </w:pPr>
          </w:p>
        </w:tc>
      </w:tr>
      <w:tr w:rsidR="00646641" w:rsidRPr="00455DD3" w14:paraId="1B6EE9C0" w14:textId="77777777" w:rsidTr="00455DD3">
        <w:trPr>
          <w:trHeight w:val="624"/>
        </w:trPr>
        <w:tc>
          <w:tcPr>
            <w:tcW w:w="0" w:type="auto"/>
            <w:shd w:val="clear" w:color="auto" w:fill="auto"/>
          </w:tcPr>
          <w:p w14:paraId="219B176D" w14:textId="77777777" w:rsidR="00646641" w:rsidRPr="008832F0" w:rsidRDefault="00646641" w:rsidP="00455DD3">
            <w:r w:rsidRPr="008832F0">
              <w:t>8</w:t>
            </w:r>
          </w:p>
        </w:tc>
        <w:tc>
          <w:tcPr>
            <w:tcW w:w="0" w:type="auto"/>
            <w:vMerge/>
            <w:shd w:val="clear" w:color="auto" w:fill="auto"/>
          </w:tcPr>
          <w:p w14:paraId="55DE8138" w14:textId="77777777" w:rsidR="00646641" w:rsidRPr="00455DD3" w:rsidRDefault="00646641" w:rsidP="00455DD3">
            <w:pPr>
              <w:rPr>
                <w:b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54102C44" w14:textId="77777777" w:rsidR="00646641" w:rsidRPr="008832F0" w:rsidRDefault="00646641" w:rsidP="00455DD3"/>
        </w:tc>
        <w:tc>
          <w:tcPr>
            <w:tcW w:w="0" w:type="auto"/>
            <w:vMerge/>
            <w:shd w:val="clear" w:color="auto" w:fill="auto"/>
          </w:tcPr>
          <w:p w14:paraId="0B7F0E43" w14:textId="77777777" w:rsidR="00646641" w:rsidRPr="00455DD3" w:rsidRDefault="00646641" w:rsidP="00455DD3">
            <w:pPr>
              <w:rPr>
                <w:shd w:val="clear" w:color="auto" w:fill="FFFFFF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2452E6D9" w14:textId="77777777" w:rsidR="00646641" w:rsidRPr="00455DD3" w:rsidRDefault="00646641" w:rsidP="00455DD3">
            <w:pPr>
              <w:rPr>
                <w:b/>
                <w:i/>
              </w:rPr>
            </w:pPr>
          </w:p>
        </w:tc>
      </w:tr>
      <w:tr w:rsidR="00646641" w:rsidRPr="00455DD3" w14:paraId="78E5F57B" w14:textId="77777777" w:rsidTr="00455DD3">
        <w:trPr>
          <w:trHeight w:val="624"/>
        </w:trPr>
        <w:tc>
          <w:tcPr>
            <w:tcW w:w="0" w:type="auto"/>
            <w:shd w:val="clear" w:color="auto" w:fill="auto"/>
          </w:tcPr>
          <w:p w14:paraId="090A3934" w14:textId="77777777" w:rsidR="00646641" w:rsidRPr="008832F0" w:rsidRDefault="00646641" w:rsidP="00455DD3">
            <w:r w:rsidRPr="008832F0">
              <w:t>9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68413A2F" w14:textId="77777777" w:rsidR="00646641" w:rsidRPr="00455DD3" w:rsidRDefault="00646641" w:rsidP="00455DD3">
            <w:pPr>
              <w:rPr>
                <w:b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14:paraId="2962030E" w14:textId="77777777" w:rsidR="00646641" w:rsidRPr="008832F0" w:rsidRDefault="00646641" w:rsidP="00455DD3">
            <w:r w:rsidRPr="008832F0">
              <w:t>Практическая работа « Создание объёмной фигуры, состоящей из плоских деталей «Насекомые»</w:t>
            </w:r>
          </w:p>
          <w:p w14:paraId="301BEBBB" w14:textId="77777777" w:rsidR="00646641" w:rsidRPr="008832F0" w:rsidRDefault="00646641" w:rsidP="00455DD3">
            <w:r w:rsidRPr="008832F0">
              <w:t>Т/Б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3A2F2EE3" w14:textId="77777777" w:rsidR="00646641" w:rsidRPr="00455DD3" w:rsidRDefault="00646641" w:rsidP="00455DD3">
            <w:pPr>
              <w:rPr>
                <w:shd w:val="clear" w:color="auto" w:fill="FFFFFF"/>
              </w:rPr>
            </w:pPr>
            <w:r w:rsidRPr="00455DD3">
              <w:rPr>
                <w:shd w:val="clear" w:color="auto" w:fill="FFFFFF"/>
              </w:rPr>
              <w:t>объемно-пространственное моделирование,</w:t>
            </w:r>
          </w:p>
          <w:p w14:paraId="3F269F05" w14:textId="77777777" w:rsidR="00646641" w:rsidRPr="00455DD3" w:rsidRDefault="00646641" w:rsidP="00455DD3">
            <w:pPr>
              <w:rPr>
                <w:shd w:val="clear" w:color="auto" w:fill="FFFFFF"/>
              </w:rPr>
            </w:pPr>
            <w:r w:rsidRPr="00455DD3">
              <w:rPr>
                <w:shd w:val="clear" w:color="auto" w:fill="FFFFFF"/>
              </w:rPr>
              <w:t>выполнение тематических композиций на плоскости и в объеме из реальных и абстрактных форм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47AF5384" w14:textId="77777777" w:rsidR="00646641" w:rsidRPr="00455DD3" w:rsidRDefault="00646641" w:rsidP="00455DD3">
            <w:pPr>
              <w:rPr>
                <w:b/>
                <w:i/>
              </w:rPr>
            </w:pPr>
            <w:r w:rsidRPr="00455DD3">
              <w:rPr>
                <w:b/>
                <w:i/>
              </w:rPr>
              <w:t xml:space="preserve">Личностные: </w:t>
            </w:r>
          </w:p>
          <w:p w14:paraId="2C23BA7B" w14:textId="77777777" w:rsidR="00646641" w:rsidRPr="008832F0" w:rsidRDefault="00646641" w:rsidP="00455DD3">
            <w:r w:rsidRPr="008832F0">
              <w:t>способность к самооценке на основе критерия успешности учебной деятельности;</w:t>
            </w:r>
          </w:p>
          <w:p w14:paraId="71B5DE1E" w14:textId="77777777" w:rsidR="00646641" w:rsidRPr="00455DD3" w:rsidRDefault="00646641" w:rsidP="00455DD3">
            <w:pPr>
              <w:rPr>
                <w:b/>
                <w:i/>
              </w:rPr>
            </w:pPr>
            <w:r w:rsidRPr="00455DD3">
              <w:rPr>
                <w:b/>
                <w:i/>
              </w:rPr>
              <w:t xml:space="preserve">Регулятивные: </w:t>
            </w:r>
          </w:p>
          <w:p w14:paraId="69171224" w14:textId="77777777" w:rsidR="00646641" w:rsidRPr="008832F0" w:rsidRDefault="00646641" w:rsidP="00455DD3">
            <w:r w:rsidRPr="008832F0">
              <w:t>определение последовательности промежуточных целей с учетом конечного результата; составление плана и последовательности действий.</w:t>
            </w:r>
          </w:p>
          <w:p w14:paraId="351FE8FD" w14:textId="77777777" w:rsidR="00646641" w:rsidRPr="00455DD3" w:rsidRDefault="00646641" w:rsidP="00455DD3">
            <w:pPr>
              <w:rPr>
                <w:b/>
                <w:i/>
              </w:rPr>
            </w:pPr>
            <w:r w:rsidRPr="00455DD3">
              <w:rPr>
                <w:b/>
                <w:i/>
              </w:rPr>
              <w:t>Познавательные:</w:t>
            </w:r>
          </w:p>
          <w:p w14:paraId="2439F9B2" w14:textId="77777777" w:rsidR="00646641" w:rsidRPr="008832F0" w:rsidRDefault="00646641" w:rsidP="00455DD3">
            <w:r w:rsidRPr="008832F0">
              <w:t>осуществление синтеза как составления целого из частей</w:t>
            </w:r>
          </w:p>
          <w:p w14:paraId="5F2CD596" w14:textId="77777777" w:rsidR="00646641" w:rsidRPr="00455DD3" w:rsidRDefault="00646641" w:rsidP="00455DD3">
            <w:pPr>
              <w:rPr>
                <w:b/>
                <w:i/>
              </w:rPr>
            </w:pPr>
            <w:r w:rsidRPr="00455DD3">
              <w:rPr>
                <w:b/>
                <w:i/>
              </w:rPr>
              <w:t>Коммуникативные:</w:t>
            </w:r>
          </w:p>
          <w:p w14:paraId="560AD6F9" w14:textId="77777777" w:rsidR="00646641" w:rsidRPr="00455DD3" w:rsidRDefault="00646641" w:rsidP="00455DD3">
            <w:pPr>
              <w:rPr>
                <w:shd w:val="clear" w:color="auto" w:fill="FFFFFF"/>
              </w:rPr>
            </w:pPr>
            <w:r w:rsidRPr="008832F0">
              <w:t>умение слушать и вступать в диалог, участвовать в коллективном обсуждении.</w:t>
            </w:r>
          </w:p>
        </w:tc>
      </w:tr>
      <w:tr w:rsidR="00646641" w:rsidRPr="00455DD3" w14:paraId="32064197" w14:textId="77777777" w:rsidTr="00455DD3">
        <w:trPr>
          <w:trHeight w:val="624"/>
        </w:trPr>
        <w:tc>
          <w:tcPr>
            <w:tcW w:w="0" w:type="auto"/>
            <w:shd w:val="clear" w:color="auto" w:fill="auto"/>
          </w:tcPr>
          <w:p w14:paraId="29076686" w14:textId="77777777" w:rsidR="00646641" w:rsidRPr="008832F0" w:rsidRDefault="00646641" w:rsidP="00455DD3">
            <w:r w:rsidRPr="008832F0">
              <w:t>10</w:t>
            </w:r>
          </w:p>
        </w:tc>
        <w:tc>
          <w:tcPr>
            <w:tcW w:w="0" w:type="auto"/>
            <w:vMerge/>
            <w:shd w:val="clear" w:color="auto" w:fill="auto"/>
          </w:tcPr>
          <w:p w14:paraId="1BF4D974" w14:textId="77777777" w:rsidR="00646641" w:rsidRPr="00455DD3" w:rsidRDefault="00646641" w:rsidP="00455DD3">
            <w:pPr>
              <w:rPr>
                <w:b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1B470884" w14:textId="77777777" w:rsidR="00646641" w:rsidRPr="008832F0" w:rsidRDefault="00646641" w:rsidP="00455DD3"/>
        </w:tc>
        <w:tc>
          <w:tcPr>
            <w:tcW w:w="0" w:type="auto"/>
            <w:vMerge/>
            <w:shd w:val="clear" w:color="auto" w:fill="auto"/>
          </w:tcPr>
          <w:p w14:paraId="0F1E6D79" w14:textId="77777777" w:rsidR="00646641" w:rsidRPr="00455DD3" w:rsidRDefault="00646641" w:rsidP="00455DD3">
            <w:pPr>
              <w:rPr>
                <w:shd w:val="clear" w:color="auto" w:fill="FFFFFF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1D5A734E" w14:textId="77777777" w:rsidR="00646641" w:rsidRPr="00455DD3" w:rsidRDefault="00646641" w:rsidP="00455DD3">
            <w:pPr>
              <w:rPr>
                <w:b/>
                <w:i/>
              </w:rPr>
            </w:pPr>
          </w:p>
        </w:tc>
      </w:tr>
      <w:tr w:rsidR="00646641" w:rsidRPr="00455DD3" w14:paraId="37EA6584" w14:textId="77777777" w:rsidTr="00455DD3">
        <w:trPr>
          <w:trHeight w:val="624"/>
        </w:trPr>
        <w:tc>
          <w:tcPr>
            <w:tcW w:w="0" w:type="auto"/>
            <w:shd w:val="clear" w:color="auto" w:fill="auto"/>
          </w:tcPr>
          <w:p w14:paraId="350F17EC" w14:textId="77777777" w:rsidR="00646641" w:rsidRPr="008832F0" w:rsidRDefault="00646641" w:rsidP="00455DD3">
            <w:r w:rsidRPr="008832F0">
              <w:t>11</w:t>
            </w:r>
          </w:p>
        </w:tc>
        <w:tc>
          <w:tcPr>
            <w:tcW w:w="0" w:type="auto"/>
            <w:vMerge/>
            <w:shd w:val="clear" w:color="auto" w:fill="auto"/>
          </w:tcPr>
          <w:p w14:paraId="1F1578F3" w14:textId="77777777" w:rsidR="00646641" w:rsidRPr="00455DD3" w:rsidRDefault="00646641" w:rsidP="00455DD3">
            <w:pPr>
              <w:rPr>
                <w:b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15CDCF4E" w14:textId="77777777" w:rsidR="00646641" w:rsidRPr="008832F0" w:rsidRDefault="00646641" w:rsidP="00455DD3"/>
        </w:tc>
        <w:tc>
          <w:tcPr>
            <w:tcW w:w="0" w:type="auto"/>
            <w:vMerge/>
            <w:shd w:val="clear" w:color="auto" w:fill="auto"/>
          </w:tcPr>
          <w:p w14:paraId="1396B2B0" w14:textId="77777777" w:rsidR="00646641" w:rsidRPr="00455DD3" w:rsidRDefault="00646641" w:rsidP="00455DD3">
            <w:pPr>
              <w:rPr>
                <w:shd w:val="clear" w:color="auto" w:fill="FFFFFF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1751CB21" w14:textId="77777777" w:rsidR="00646641" w:rsidRPr="00455DD3" w:rsidRDefault="00646641" w:rsidP="00455DD3">
            <w:pPr>
              <w:rPr>
                <w:b/>
                <w:i/>
              </w:rPr>
            </w:pPr>
          </w:p>
        </w:tc>
      </w:tr>
      <w:tr w:rsidR="00646641" w:rsidRPr="00455DD3" w14:paraId="544D0A07" w14:textId="77777777" w:rsidTr="00455DD3">
        <w:trPr>
          <w:trHeight w:val="624"/>
        </w:trPr>
        <w:tc>
          <w:tcPr>
            <w:tcW w:w="0" w:type="auto"/>
            <w:shd w:val="clear" w:color="auto" w:fill="auto"/>
          </w:tcPr>
          <w:p w14:paraId="36453918" w14:textId="77777777" w:rsidR="00646641" w:rsidRPr="008832F0" w:rsidRDefault="00646641" w:rsidP="00455DD3">
            <w:r w:rsidRPr="008832F0">
              <w:t>12</w:t>
            </w:r>
          </w:p>
        </w:tc>
        <w:tc>
          <w:tcPr>
            <w:tcW w:w="0" w:type="auto"/>
            <w:vMerge/>
            <w:shd w:val="clear" w:color="auto" w:fill="auto"/>
          </w:tcPr>
          <w:p w14:paraId="18AC13C8" w14:textId="77777777" w:rsidR="00646641" w:rsidRPr="00455DD3" w:rsidRDefault="00646641" w:rsidP="00455DD3">
            <w:pPr>
              <w:rPr>
                <w:b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1C7F8CC4" w14:textId="77777777" w:rsidR="00646641" w:rsidRPr="008832F0" w:rsidRDefault="00646641" w:rsidP="00455DD3"/>
        </w:tc>
        <w:tc>
          <w:tcPr>
            <w:tcW w:w="0" w:type="auto"/>
            <w:vMerge/>
            <w:shd w:val="clear" w:color="auto" w:fill="auto"/>
          </w:tcPr>
          <w:p w14:paraId="6447FC04" w14:textId="77777777" w:rsidR="00646641" w:rsidRPr="00455DD3" w:rsidRDefault="00646641" w:rsidP="00455DD3">
            <w:pPr>
              <w:rPr>
                <w:shd w:val="clear" w:color="auto" w:fill="FFFFFF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389C03DD" w14:textId="77777777" w:rsidR="00646641" w:rsidRPr="00455DD3" w:rsidRDefault="00646641" w:rsidP="00455DD3">
            <w:pPr>
              <w:rPr>
                <w:b/>
                <w:i/>
              </w:rPr>
            </w:pPr>
          </w:p>
        </w:tc>
      </w:tr>
      <w:tr w:rsidR="005879C6" w:rsidRPr="00455DD3" w14:paraId="08ABEC70" w14:textId="77777777" w:rsidTr="00455DD3">
        <w:trPr>
          <w:trHeight w:val="624"/>
        </w:trPr>
        <w:tc>
          <w:tcPr>
            <w:tcW w:w="0" w:type="auto"/>
            <w:gridSpan w:val="5"/>
            <w:shd w:val="clear" w:color="auto" w:fill="auto"/>
          </w:tcPr>
          <w:p w14:paraId="2A869918" w14:textId="77777777" w:rsidR="005879C6" w:rsidRPr="00455DD3" w:rsidRDefault="005879C6" w:rsidP="00455DD3">
            <w:pPr>
              <w:jc w:val="center"/>
              <w:rPr>
                <w:b/>
              </w:rPr>
            </w:pPr>
            <w:r w:rsidRPr="00455DD3">
              <w:rPr>
                <w:b/>
              </w:rPr>
              <w:t>Моделирование (20 часов)</w:t>
            </w:r>
          </w:p>
        </w:tc>
      </w:tr>
      <w:tr w:rsidR="00646641" w:rsidRPr="00455DD3" w14:paraId="0013A03D" w14:textId="77777777" w:rsidTr="00455DD3">
        <w:trPr>
          <w:trHeight w:val="624"/>
        </w:trPr>
        <w:tc>
          <w:tcPr>
            <w:tcW w:w="0" w:type="auto"/>
            <w:shd w:val="clear" w:color="auto" w:fill="auto"/>
          </w:tcPr>
          <w:p w14:paraId="469A3970" w14:textId="77777777" w:rsidR="00646641" w:rsidRPr="008832F0" w:rsidRDefault="00646641" w:rsidP="00455DD3">
            <w:r w:rsidRPr="008832F0">
              <w:t>1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259A52BC" w14:textId="77777777" w:rsidR="00646641" w:rsidRPr="008832F0" w:rsidRDefault="00646641" w:rsidP="00455DD3"/>
        </w:tc>
        <w:tc>
          <w:tcPr>
            <w:tcW w:w="0" w:type="auto"/>
            <w:vMerge w:val="restart"/>
            <w:shd w:val="clear" w:color="auto" w:fill="auto"/>
          </w:tcPr>
          <w:p w14:paraId="2C64AFFE" w14:textId="77777777" w:rsidR="00646641" w:rsidRPr="008832F0" w:rsidRDefault="00646641" w:rsidP="00455DD3">
            <w:r w:rsidRPr="008832F0">
              <w:t xml:space="preserve">Создание </w:t>
            </w:r>
            <w:proofErr w:type="spellStart"/>
            <w:r w:rsidRPr="008832F0">
              <w:t>трѐхмерных</w:t>
            </w:r>
            <w:proofErr w:type="spellEnd"/>
            <w:r w:rsidRPr="008832F0">
              <w:t xml:space="preserve"> объектов.</w:t>
            </w:r>
          </w:p>
          <w:p w14:paraId="2DC077DE" w14:textId="77777777" w:rsidR="00646641" w:rsidRPr="008832F0" w:rsidRDefault="00646641" w:rsidP="00455DD3">
            <w:r w:rsidRPr="008832F0">
              <w:t>Т/Б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4BC35C42" w14:textId="77777777" w:rsidR="00646641" w:rsidRPr="00455DD3" w:rsidRDefault="00646641" w:rsidP="00455DD3">
            <w:pPr>
              <w:rPr>
                <w:b/>
              </w:rPr>
            </w:pPr>
            <w:r w:rsidRPr="00455DD3">
              <w:rPr>
                <w:shd w:val="clear" w:color="auto" w:fill="FFFFFF"/>
              </w:rPr>
              <w:t>активная беседа во время восприятия  и освоения нового материала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20B73D4D" w14:textId="77777777" w:rsidR="00646641" w:rsidRPr="008832F0" w:rsidRDefault="00646641" w:rsidP="00455DD3">
            <w:r w:rsidRPr="00455DD3">
              <w:rPr>
                <w:b/>
                <w:i/>
              </w:rPr>
              <w:t>Личностные:</w:t>
            </w:r>
            <w:r w:rsidRPr="008832F0">
              <w:t xml:space="preserve"> </w:t>
            </w:r>
          </w:p>
          <w:p w14:paraId="30B766F9" w14:textId="77777777" w:rsidR="00646641" w:rsidRPr="008832F0" w:rsidRDefault="00646641" w:rsidP="00455DD3">
            <w:r w:rsidRPr="008832F0">
              <w:lastRenderedPageBreak/>
              <w:t>готовность и способность к самостоятельному обучению на основе учебно-познавательной мотивации</w:t>
            </w:r>
          </w:p>
          <w:p w14:paraId="06F63A8C" w14:textId="77777777" w:rsidR="00646641" w:rsidRPr="00455DD3" w:rsidRDefault="00646641" w:rsidP="00455DD3">
            <w:pPr>
              <w:rPr>
                <w:b/>
                <w:i/>
              </w:rPr>
            </w:pPr>
            <w:r w:rsidRPr="00455DD3">
              <w:rPr>
                <w:b/>
                <w:i/>
              </w:rPr>
              <w:t xml:space="preserve">Регулятивные: </w:t>
            </w:r>
          </w:p>
          <w:p w14:paraId="2F30C967" w14:textId="77777777" w:rsidR="00646641" w:rsidRPr="008832F0" w:rsidRDefault="00646641" w:rsidP="00455DD3">
            <w:r w:rsidRPr="00455DD3">
              <w:rPr>
                <w:bCs/>
              </w:rPr>
              <w:t>выделение и осознание учащимся того, что уже усвоено и что еще подлежит усвоению, осознание качества и уровня усвоения.</w:t>
            </w:r>
          </w:p>
          <w:p w14:paraId="7DAB4543" w14:textId="77777777" w:rsidR="00646641" w:rsidRPr="00455DD3" w:rsidRDefault="00646641" w:rsidP="00455DD3">
            <w:pPr>
              <w:rPr>
                <w:b/>
                <w:i/>
              </w:rPr>
            </w:pPr>
            <w:r w:rsidRPr="00455DD3">
              <w:rPr>
                <w:b/>
                <w:i/>
              </w:rPr>
              <w:t>Познавательные:</w:t>
            </w:r>
          </w:p>
          <w:p w14:paraId="2E8D1B2B" w14:textId="77777777" w:rsidR="00646641" w:rsidRPr="008832F0" w:rsidRDefault="00646641" w:rsidP="00455DD3">
            <w:r w:rsidRPr="008832F0">
              <w:t>анализ объектов с целью выделения признаков; выбор оснований и критериев для сравнения, классификации объектов.</w:t>
            </w:r>
          </w:p>
          <w:p w14:paraId="765815F6" w14:textId="77777777" w:rsidR="00646641" w:rsidRPr="00455DD3" w:rsidRDefault="00646641" w:rsidP="00455DD3">
            <w:pPr>
              <w:rPr>
                <w:b/>
                <w:i/>
              </w:rPr>
            </w:pPr>
            <w:r w:rsidRPr="00455DD3">
              <w:rPr>
                <w:b/>
                <w:i/>
              </w:rPr>
              <w:t>Коммуникативные:</w:t>
            </w:r>
          </w:p>
          <w:p w14:paraId="2C4F7A4D" w14:textId="77777777" w:rsidR="00646641" w:rsidRPr="00455DD3" w:rsidRDefault="00646641" w:rsidP="00455DD3">
            <w:pPr>
              <w:rPr>
                <w:b/>
              </w:rPr>
            </w:pPr>
            <w:r w:rsidRPr="008832F0">
              <w:t>умение слушать и вступать в диалог, участвовать в коллективном обсуждении.</w:t>
            </w:r>
          </w:p>
        </w:tc>
      </w:tr>
      <w:tr w:rsidR="00646641" w:rsidRPr="00455DD3" w14:paraId="6843FE0F" w14:textId="77777777" w:rsidTr="00455DD3">
        <w:trPr>
          <w:trHeight w:val="624"/>
        </w:trPr>
        <w:tc>
          <w:tcPr>
            <w:tcW w:w="0" w:type="auto"/>
            <w:shd w:val="clear" w:color="auto" w:fill="auto"/>
          </w:tcPr>
          <w:p w14:paraId="0BF6E37C" w14:textId="77777777" w:rsidR="00646641" w:rsidRPr="008832F0" w:rsidRDefault="00646641" w:rsidP="00455DD3">
            <w:r w:rsidRPr="008832F0">
              <w:lastRenderedPageBreak/>
              <w:t>2</w:t>
            </w:r>
          </w:p>
        </w:tc>
        <w:tc>
          <w:tcPr>
            <w:tcW w:w="0" w:type="auto"/>
            <w:vMerge/>
            <w:shd w:val="clear" w:color="auto" w:fill="auto"/>
          </w:tcPr>
          <w:p w14:paraId="1981BCAE" w14:textId="77777777" w:rsidR="00646641" w:rsidRPr="008832F0" w:rsidRDefault="00646641" w:rsidP="00455DD3"/>
        </w:tc>
        <w:tc>
          <w:tcPr>
            <w:tcW w:w="0" w:type="auto"/>
            <w:vMerge/>
            <w:shd w:val="clear" w:color="auto" w:fill="auto"/>
          </w:tcPr>
          <w:p w14:paraId="21301BEC" w14:textId="77777777" w:rsidR="00646641" w:rsidRPr="008832F0" w:rsidRDefault="00646641" w:rsidP="00455DD3"/>
        </w:tc>
        <w:tc>
          <w:tcPr>
            <w:tcW w:w="0" w:type="auto"/>
            <w:vMerge/>
            <w:shd w:val="clear" w:color="auto" w:fill="auto"/>
          </w:tcPr>
          <w:p w14:paraId="4DAC03AB" w14:textId="77777777" w:rsidR="00646641" w:rsidRPr="00455DD3" w:rsidRDefault="00646641" w:rsidP="00455DD3">
            <w:pPr>
              <w:rPr>
                <w:shd w:val="clear" w:color="auto" w:fill="FFFFFF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5B15A411" w14:textId="77777777" w:rsidR="00646641" w:rsidRPr="00455DD3" w:rsidRDefault="00646641" w:rsidP="00455DD3">
            <w:pPr>
              <w:rPr>
                <w:b/>
                <w:i/>
              </w:rPr>
            </w:pPr>
          </w:p>
        </w:tc>
      </w:tr>
      <w:tr w:rsidR="00646641" w:rsidRPr="00455DD3" w14:paraId="20111ADA" w14:textId="77777777" w:rsidTr="00455DD3">
        <w:trPr>
          <w:trHeight w:val="624"/>
        </w:trPr>
        <w:tc>
          <w:tcPr>
            <w:tcW w:w="0" w:type="auto"/>
            <w:shd w:val="clear" w:color="auto" w:fill="auto"/>
          </w:tcPr>
          <w:p w14:paraId="13767625" w14:textId="77777777" w:rsidR="00646641" w:rsidRPr="008832F0" w:rsidRDefault="00646641" w:rsidP="00455DD3">
            <w:r w:rsidRPr="008832F0">
              <w:t>3</w:t>
            </w:r>
          </w:p>
        </w:tc>
        <w:tc>
          <w:tcPr>
            <w:tcW w:w="0" w:type="auto"/>
            <w:vMerge/>
            <w:shd w:val="clear" w:color="auto" w:fill="auto"/>
          </w:tcPr>
          <w:p w14:paraId="429F241C" w14:textId="77777777" w:rsidR="00646641" w:rsidRPr="008832F0" w:rsidRDefault="00646641" w:rsidP="00455DD3"/>
        </w:tc>
        <w:tc>
          <w:tcPr>
            <w:tcW w:w="0" w:type="auto"/>
            <w:vMerge/>
            <w:shd w:val="clear" w:color="auto" w:fill="auto"/>
          </w:tcPr>
          <w:p w14:paraId="6E3928A0" w14:textId="77777777" w:rsidR="00646641" w:rsidRPr="008832F0" w:rsidRDefault="00646641" w:rsidP="00455DD3"/>
        </w:tc>
        <w:tc>
          <w:tcPr>
            <w:tcW w:w="0" w:type="auto"/>
            <w:vMerge/>
            <w:shd w:val="clear" w:color="auto" w:fill="auto"/>
          </w:tcPr>
          <w:p w14:paraId="21D875E4" w14:textId="77777777" w:rsidR="00646641" w:rsidRPr="00455DD3" w:rsidRDefault="00646641" w:rsidP="00455DD3">
            <w:pPr>
              <w:rPr>
                <w:shd w:val="clear" w:color="auto" w:fill="FFFFFF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082F77BC" w14:textId="77777777" w:rsidR="00646641" w:rsidRPr="00455DD3" w:rsidRDefault="00646641" w:rsidP="00455DD3">
            <w:pPr>
              <w:rPr>
                <w:b/>
                <w:i/>
              </w:rPr>
            </w:pPr>
          </w:p>
        </w:tc>
      </w:tr>
      <w:tr w:rsidR="00646641" w:rsidRPr="00455DD3" w14:paraId="5F3245BD" w14:textId="77777777" w:rsidTr="00455DD3">
        <w:trPr>
          <w:trHeight w:val="624"/>
        </w:trPr>
        <w:tc>
          <w:tcPr>
            <w:tcW w:w="0" w:type="auto"/>
            <w:shd w:val="clear" w:color="auto" w:fill="auto"/>
          </w:tcPr>
          <w:p w14:paraId="4B3FCF79" w14:textId="77777777" w:rsidR="00646641" w:rsidRPr="008832F0" w:rsidRDefault="00646641" w:rsidP="00455DD3">
            <w:r w:rsidRPr="008832F0">
              <w:t>4</w:t>
            </w:r>
          </w:p>
        </w:tc>
        <w:tc>
          <w:tcPr>
            <w:tcW w:w="0" w:type="auto"/>
            <w:vMerge/>
            <w:shd w:val="clear" w:color="auto" w:fill="auto"/>
          </w:tcPr>
          <w:p w14:paraId="6A072A39" w14:textId="77777777" w:rsidR="00646641" w:rsidRPr="008832F0" w:rsidRDefault="00646641" w:rsidP="00455DD3"/>
        </w:tc>
        <w:tc>
          <w:tcPr>
            <w:tcW w:w="0" w:type="auto"/>
            <w:vMerge/>
            <w:shd w:val="clear" w:color="auto" w:fill="auto"/>
          </w:tcPr>
          <w:p w14:paraId="2FEBC1AC" w14:textId="77777777" w:rsidR="00646641" w:rsidRPr="008832F0" w:rsidRDefault="00646641" w:rsidP="00455DD3"/>
        </w:tc>
        <w:tc>
          <w:tcPr>
            <w:tcW w:w="0" w:type="auto"/>
            <w:vMerge/>
            <w:shd w:val="clear" w:color="auto" w:fill="auto"/>
          </w:tcPr>
          <w:p w14:paraId="0271ABB8" w14:textId="77777777" w:rsidR="00646641" w:rsidRPr="00455DD3" w:rsidRDefault="00646641" w:rsidP="00455DD3">
            <w:pPr>
              <w:rPr>
                <w:shd w:val="clear" w:color="auto" w:fill="FFFFFF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5DD56937" w14:textId="77777777" w:rsidR="00646641" w:rsidRPr="00455DD3" w:rsidRDefault="00646641" w:rsidP="00455DD3">
            <w:pPr>
              <w:rPr>
                <w:b/>
                <w:i/>
              </w:rPr>
            </w:pPr>
          </w:p>
        </w:tc>
      </w:tr>
      <w:tr w:rsidR="00646641" w:rsidRPr="00455DD3" w14:paraId="08E7A271" w14:textId="77777777" w:rsidTr="00455DD3">
        <w:trPr>
          <w:trHeight w:val="624"/>
        </w:trPr>
        <w:tc>
          <w:tcPr>
            <w:tcW w:w="0" w:type="auto"/>
            <w:shd w:val="clear" w:color="auto" w:fill="auto"/>
          </w:tcPr>
          <w:p w14:paraId="26AA3D93" w14:textId="77777777" w:rsidR="00646641" w:rsidRPr="008832F0" w:rsidRDefault="00646641" w:rsidP="00455DD3">
            <w:r w:rsidRPr="008832F0">
              <w:t>5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6C09090A" w14:textId="77777777" w:rsidR="00646641" w:rsidRPr="008832F0" w:rsidRDefault="00646641" w:rsidP="00455DD3"/>
        </w:tc>
        <w:tc>
          <w:tcPr>
            <w:tcW w:w="0" w:type="auto"/>
            <w:vMerge w:val="restart"/>
            <w:shd w:val="clear" w:color="auto" w:fill="auto"/>
          </w:tcPr>
          <w:p w14:paraId="31ACC044" w14:textId="77777777" w:rsidR="00646641" w:rsidRPr="008832F0" w:rsidRDefault="00646641" w:rsidP="00455DD3">
            <w:r w:rsidRPr="008832F0">
              <w:t xml:space="preserve">Практическая работа  «Велосипед»  </w:t>
            </w:r>
          </w:p>
          <w:p w14:paraId="4B58BF74" w14:textId="77777777" w:rsidR="00646641" w:rsidRPr="008832F0" w:rsidRDefault="00646641" w:rsidP="00455DD3">
            <w:r w:rsidRPr="008832F0">
              <w:t>Т/Б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26B59B4F" w14:textId="77777777" w:rsidR="00646641" w:rsidRPr="00455DD3" w:rsidRDefault="00646641" w:rsidP="00455DD3">
            <w:pPr>
              <w:rPr>
                <w:b/>
              </w:rPr>
            </w:pPr>
            <w:r w:rsidRPr="00455DD3">
              <w:rPr>
                <w:shd w:val="clear" w:color="auto" w:fill="FFFFFF"/>
              </w:rPr>
              <w:t>моделирование и художественное конструирование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2013FB32" w14:textId="77777777" w:rsidR="00646641" w:rsidRPr="008832F0" w:rsidRDefault="00646641" w:rsidP="00455DD3">
            <w:r w:rsidRPr="00455DD3">
              <w:rPr>
                <w:b/>
                <w:i/>
              </w:rPr>
              <w:t>Личностные:</w:t>
            </w:r>
            <w:r w:rsidRPr="008832F0">
              <w:t xml:space="preserve"> </w:t>
            </w:r>
          </w:p>
          <w:p w14:paraId="39986A4E" w14:textId="77777777" w:rsidR="00646641" w:rsidRPr="008832F0" w:rsidRDefault="00646641" w:rsidP="00455DD3">
            <w:r w:rsidRPr="008832F0">
              <w:t>готовность и способность к самостоятельному обучению на основе учебно-познавательной мотивации</w:t>
            </w:r>
          </w:p>
          <w:p w14:paraId="27331492" w14:textId="77777777" w:rsidR="00646641" w:rsidRPr="00455DD3" w:rsidRDefault="00646641" w:rsidP="00455DD3">
            <w:pPr>
              <w:rPr>
                <w:b/>
                <w:i/>
              </w:rPr>
            </w:pPr>
            <w:r w:rsidRPr="00455DD3">
              <w:rPr>
                <w:b/>
                <w:i/>
              </w:rPr>
              <w:t xml:space="preserve">Регулятивные: </w:t>
            </w:r>
          </w:p>
          <w:p w14:paraId="6DA8DD88" w14:textId="77777777" w:rsidR="00646641" w:rsidRPr="008832F0" w:rsidRDefault="00646641" w:rsidP="00455DD3">
            <w:r w:rsidRPr="008832F0">
              <w:t>определение последовательности промежуточных целей с учетом конечного результата; составление плана и последовательности действий.</w:t>
            </w:r>
          </w:p>
          <w:p w14:paraId="0247A8F7" w14:textId="77777777" w:rsidR="00646641" w:rsidRPr="00455DD3" w:rsidRDefault="00646641" w:rsidP="00455DD3">
            <w:pPr>
              <w:rPr>
                <w:b/>
                <w:i/>
              </w:rPr>
            </w:pPr>
            <w:r w:rsidRPr="00455DD3">
              <w:rPr>
                <w:b/>
                <w:i/>
              </w:rPr>
              <w:t>Познавательные:</w:t>
            </w:r>
          </w:p>
          <w:p w14:paraId="1229B744" w14:textId="77777777" w:rsidR="00646641" w:rsidRPr="008832F0" w:rsidRDefault="00646641" w:rsidP="00455DD3">
            <w:r w:rsidRPr="008832F0">
              <w:t xml:space="preserve">Осуществлять </w:t>
            </w:r>
            <w:r w:rsidRPr="00455DD3">
              <w:rPr>
                <w:b/>
              </w:rPr>
              <w:t>поиск</w:t>
            </w:r>
            <w:r w:rsidRPr="008832F0">
              <w:t xml:space="preserve"> необходимой информации, строить рассуждения в форме связи простых суждений об объекте.</w:t>
            </w:r>
          </w:p>
          <w:p w14:paraId="656873A2" w14:textId="77777777" w:rsidR="00646641" w:rsidRPr="00455DD3" w:rsidRDefault="00646641" w:rsidP="00455DD3">
            <w:pPr>
              <w:rPr>
                <w:b/>
                <w:i/>
              </w:rPr>
            </w:pPr>
            <w:r w:rsidRPr="00455DD3">
              <w:rPr>
                <w:b/>
                <w:i/>
              </w:rPr>
              <w:t>Коммуникативные:</w:t>
            </w:r>
          </w:p>
          <w:p w14:paraId="73290D14" w14:textId="77777777" w:rsidR="00646641" w:rsidRPr="00455DD3" w:rsidRDefault="00646641" w:rsidP="00455DD3">
            <w:pPr>
              <w:rPr>
                <w:b/>
              </w:rPr>
            </w:pPr>
            <w:r w:rsidRPr="008832F0">
              <w:t>умение слушать и вступать в диалог, участвовать в коллективном обсуждении.</w:t>
            </w:r>
          </w:p>
        </w:tc>
      </w:tr>
      <w:tr w:rsidR="00646641" w:rsidRPr="00455DD3" w14:paraId="353F2176" w14:textId="77777777" w:rsidTr="00455DD3">
        <w:trPr>
          <w:trHeight w:val="624"/>
        </w:trPr>
        <w:tc>
          <w:tcPr>
            <w:tcW w:w="0" w:type="auto"/>
            <w:shd w:val="clear" w:color="auto" w:fill="auto"/>
          </w:tcPr>
          <w:p w14:paraId="394F8B5D" w14:textId="77777777" w:rsidR="00646641" w:rsidRPr="008832F0" w:rsidRDefault="00646641" w:rsidP="00455DD3">
            <w:r w:rsidRPr="008832F0">
              <w:t>6</w:t>
            </w:r>
          </w:p>
        </w:tc>
        <w:tc>
          <w:tcPr>
            <w:tcW w:w="0" w:type="auto"/>
            <w:vMerge/>
            <w:shd w:val="clear" w:color="auto" w:fill="auto"/>
          </w:tcPr>
          <w:p w14:paraId="3BA23F1C" w14:textId="77777777" w:rsidR="00646641" w:rsidRPr="008832F0" w:rsidRDefault="00646641" w:rsidP="00455DD3"/>
        </w:tc>
        <w:tc>
          <w:tcPr>
            <w:tcW w:w="0" w:type="auto"/>
            <w:vMerge/>
            <w:shd w:val="clear" w:color="auto" w:fill="auto"/>
          </w:tcPr>
          <w:p w14:paraId="5A5BE438" w14:textId="77777777" w:rsidR="00646641" w:rsidRPr="008832F0" w:rsidRDefault="00646641" w:rsidP="00455DD3"/>
        </w:tc>
        <w:tc>
          <w:tcPr>
            <w:tcW w:w="0" w:type="auto"/>
            <w:vMerge/>
            <w:shd w:val="clear" w:color="auto" w:fill="auto"/>
          </w:tcPr>
          <w:p w14:paraId="124F2A63" w14:textId="77777777" w:rsidR="00646641" w:rsidRPr="00455DD3" w:rsidRDefault="00646641" w:rsidP="00455DD3">
            <w:pPr>
              <w:rPr>
                <w:shd w:val="clear" w:color="auto" w:fill="FFFFFF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0219DCFA" w14:textId="77777777" w:rsidR="00646641" w:rsidRPr="00455DD3" w:rsidRDefault="00646641" w:rsidP="00455DD3">
            <w:pPr>
              <w:rPr>
                <w:b/>
                <w:i/>
              </w:rPr>
            </w:pPr>
          </w:p>
        </w:tc>
      </w:tr>
      <w:tr w:rsidR="00646641" w:rsidRPr="00455DD3" w14:paraId="5C8C12F6" w14:textId="77777777" w:rsidTr="00455DD3">
        <w:trPr>
          <w:trHeight w:val="624"/>
        </w:trPr>
        <w:tc>
          <w:tcPr>
            <w:tcW w:w="0" w:type="auto"/>
            <w:shd w:val="clear" w:color="auto" w:fill="auto"/>
          </w:tcPr>
          <w:p w14:paraId="51F38003" w14:textId="77777777" w:rsidR="00646641" w:rsidRPr="008832F0" w:rsidRDefault="00646641" w:rsidP="00455DD3">
            <w:r w:rsidRPr="008832F0">
              <w:t>7</w:t>
            </w:r>
          </w:p>
        </w:tc>
        <w:tc>
          <w:tcPr>
            <w:tcW w:w="0" w:type="auto"/>
            <w:vMerge/>
            <w:shd w:val="clear" w:color="auto" w:fill="auto"/>
          </w:tcPr>
          <w:p w14:paraId="0582E343" w14:textId="77777777" w:rsidR="00646641" w:rsidRPr="008832F0" w:rsidRDefault="00646641" w:rsidP="00455DD3"/>
        </w:tc>
        <w:tc>
          <w:tcPr>
            <w:tcW w:w="0" w:type="auto"/>
            <w:vMerge/>
            <w:shd w:val="clear" w:color="auto" w:fill="auto"/>
          </w:tcPr>
          <w:p w14:paraId="09553199" w14:textId="77777777" w:rsidR="00646641" w:rsidRPr="008832F0" w:rsidRDefault="00646641" w:rsidP="00455DD3"/>
        </w:tc>
        <w:tc>
          <w:tcPr>
            <w:tcW w:w="0" w:type="auto"/>
            <w:vMerge/>
            <w:shd w:val="clear" w:color="auto" w:fill="auto"/>
          </w:tcPr>
          <w:p w14:paraId="245C6D29" w14:textId="77777777" w:rsidR="00646641" w:rsidRPr="00455DD3" w:rsidRDefault="00646641" w:rsidP="00455DD3">
            <w:pPr>
              <w:rPr>
                <w:shd w:val="clear" w:color="auto" w:fill="FFFFFF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08D488AD" w14:textId="77777777" w:rsidR="00646641" w:rsidRPr="00455DD3" w:rsidRDefault="00646641" w:rsidP="00455DD3">
            <w:pPr>
              <w:rPr>
                <w:b/>
                <w:i/>
              </w:rPr>
            </w:pPr>
          </w:p>
        </w:tc>
      </w:tr>
      <w:tr w:rsidR="00646641" w:rsidRPr="00455DD3" w14:paraId="38E4DE49" w14:textId="77777777" w:rsidTr="00455DD3">
        <w:trPr>
          <w:trHeight w:val="624"/>
        </w:trPr>
        <w:tc>
          <w:tcPr>
            <w:tcW w:w="0" w:type="auto"/>
            <w:shd w:val="clear" w:color="auto" w:fill="auto"/>
          </w:tcPr>
          <w:p w14:paraId="04C05777" w14:textId="77777777" w:rsidR="00646641" w:rsidRPr="008832F0" w:rsidRDefault="00646641" w:rsidP="00455DD3">
            <w:r w:rsidRPr="008832F0">
              <w:t>8</w:t>
            </w:r>
          </w:p>
        </w:tc>
        <w:tc>
          <w:tcPr>
            <w:tcW w:w="0" w:type="auto"/>
            <w:vMerge/>
            <w:shd w:val="clear" w:color="auto" w:fill="auto"/>
          </w:tcPr>
          <w:p w14:paraId="61E81984" w14:textId="77777777" w:rsidR="00646641" w:rsidRPr="008832F0" w:rsidRDefault="00646641" w:rsidP="00455DD3"/>
        </w:tc>
        <w:tc>
          <w:tcPr>
            <w:tcW w:w="0" w:type="auto"/>
            <w:vMerge/>
            <w:shd w:val="clear" w:color="auto" w:fill="auto"/>
          </w:tcPr>
          <w:p w14:paraId="2027BA04" w14:textId="77777777" w:rsidR="00646641" w:rsidRPr="008832F0" w:rsidRDefault="00646641" w:rsidP="00455DD3"/>
        </w:tc>
        <w:tc>
          <w:tcPr>
            <w:tcW w:w="0" w:type="auto"/>
            <w:vMerge/>
            <w:shd w:val="clear" w:color="auto" w:fill="auto"/>
          </w:tcPr>
          <w:p w14:paraId="2F17F5DC" w14:textId="77777777" w:rsidR="00646641" w:rsidRPr="00455DD3" w:rsidRDefault="00646641" w:rsidP="00455DD3">
            <w:pPr>
              <w:rPr>
                <w:shd w:val="clear" w:color="auto" w:fill="FFFFFF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453FBA8F" w14:textId="77777777" w:rsidR="00646641" w:rsidRPr="00455DD3" w:rsidRDefault="00646641" w:rsidP="00455DD3">
            <w:pPr>
              <w:rPr>
                <w:b/>
                <w:i/>
              </w:rPr>
            </w:pPr>
          </w:p>
        </w:tc>
      </w:tr>
      <w:tr w:rsidR="00646641" w:rsidRPr="00455DD3" w14:paraId="50D81A99" w14:textId="77777777" w:rsidTr="00455DD3">
        <w:trPr>
          <w:trHeight w:val="624"/>
        </w:trPr>
        <w:tc>
          <w:tcPr>
            <w:tcW w:w="0" w:type="auto"/>
            <w:shd w:val="clear" w:color="auto" w:fill="auto"/>
          </w:tcPr>
          <w:p w14:paraId="3F30644C" w14:textId="77777777" w:rsidR="00646641" w:rsidRPr="008832F0" w:rsidRDefault="00646641" w:rsidP="00455DD3">
            <w:r w:rsidRPr="008832F0">
              <w:t>9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3E847FEA" w14:textId="77777777" w:rsidR="00646641" w:rsidRPr="008832F0" w:rsidRDefault="00646641" w:rsidP="00455DD3"/>
        </w:tc>
        <w:tc>
          <w:tcPr>
            <w:tcW w:w="0" w:type="auto"/>
            <w:vMerge w:val="restart"/>
            <w:shd w:val="clear" w:color="auto" w:fill="auto"/>
          </w:tcPr>
          <w:p w14:paraId="7C2C18B5" w14:textId="77777777" w:rsidR="00646641" w:rsidRPr="008832F0" w:rsidRDefault="00646641" w:rsidP="00455DD3">
            <w:r w:rsidRPr="008832F0">
              <w:t>Практическая работа  «Велосипед».</w:t>
            </w:r>
          </w:p>
          <w:p w14:paraId="42BCDCC0" w14:textId="77777777" w:rsidR="00646641" w:rsidRPr="008832F0" w:rsidRDefault="00646641" w:rsidP="00455DD3">
            <w:r w:rsidRPr="008832F0">
              <w:t>Т/Б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626D9B79" w14:textId="77777777" w:rsidR="00646641" w:rsidRPr="00455DD3" w:rsidRDefault="00646641" w:rsidP="00455DD3">
            <w:pPr>
              <w:rPr>
                <w:b/>
              </w:rPr>
            </w:pPr>
            <w:r w:rsidRPr="00455DD3">
              <w:rPr>
                <w:shd w:val="clear" w:color="auto" w:fill="FFFFFF"/>
              </w:rPr>
              <w:t>моделирование и художественное конструирование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21F2561D" w14:textId="77777777" w:rsidR="00646641" w:rsidRPr="008832F0" w:rsidRDefault="00646641" w:rsidP="00455DD3">
            <w:r w:rsidRPr="00455DD3">
              <w:rPr>
                <w:b/>
                <w:i/>
              </w:rPr>
              <w:t>Личностные:</w:t>
            </w:r>
            <w:r w:rsidRPr="008832F0">
              <w:t xml:space="preserve"> </w:t>
            </w:r>
          </w:p>
          <w:p w14:paraId="68DE5240" w14:textId="77777777" w:rsidR="00646641" w:rsidRPr="008832F0" w:rsidRDefault="00646641" w:rsidP="00455DD3">
            <w:r w:rsidRPr="008832F0">
              <w:t>готовность и способность к самостоятельному обучению на основе учебно-познавательной мотивации</w:t>
            </w:r>
          </w:p>
          <w:p w14:paraId="34065889" w14:textId="77777777" w:rsidR="00646641" w:rsidRPr="00455DD3" w:rsidRDefault="00646641" w:rsidP="00455DD3">
            <w:pPr>
              <w:rPr>
                <w:b/>
                <w:i/>
              </w:rPr>
            </w:pPr>
            <w:r w:rsidRPr="00455DD3">
              <w:rPr>
                <w:b/>
                <w:i/>
              </w:rPr>
              <w:lastRenderedPageBreak/>
              <w:t xml:space="preserve">Регулятивные: </w:t>
            </w:r>
          </w:p>
          <w:p w14:paraId="727F6033" w14:textId="77777777" w:rsidR="00646641" w:rsidRPr="008832F0" w:rsidRDefault="00646641" w:rsidP="00455DD3">
            <w:r w:rsidRPr="00455DD3">
              <w:rPr>
                <w:bCs/>
              </w:rPr>
              <w:t>выделение и осознание учащимся того, что уже усвоено и что еще подлежит усвоению, осознание качества и уровня усвоения.</w:t>
            </w:r>
          </w:p>
          <w:p w14:paraId="1B9A7BF7" w14:textId="77777777" w:rsidR="00646641" w:rsidRPr="00455DD3" w:rsidRDefault="00646641" w:rsidP="00455DD3">
            <w:pPr>
              <w:rPr>
                <w:b/>
                <w:i/>
              </w:rPr>
            </w:pPr>
            <w:r w:rsidRPr="00455DD3">
              <w:rPr>
                <w:b/>
                <w:i/>
              </w:rPr>
              <w:t>Познавательные:</w:t>
            </w:r>
          </w:p>
          <w:p w14:paraId="10927AE4" w14:textId="77777777" w:rsidR="00646641" w:rsidRPr="008832F0" w:rsidRDefault="00646641" w:rsidP="00455DD3">
            <w:r w:rsidRPr="008832F0">
              <w:t>осуществление синтеза как составления целого из частей</w:t>
            </w:r>
          </w:p>
          <w:p w14:paraId="5E812D3B" w14:textId="77777777" w:rsidR="00646641" w:rsidRPr="00455DD3" w:rsidRDefault="00646641" w:rsidP="00455DD3">
            <w:pPr>
              <w:rPr>
                <w:b/>
                <w:i/>
              </w:rPr>
            </w:pPr>
            <w:r w:rsidRPr="00455DD3">
              <w:rPr>
                <w:b/>
                <w:i/>
              </w:rPr>
              <w:t>Коммуникативные:</w:t>
            </w:r>
          </w:p>
          <w:p w14:paraId="1CB11750" w14:textId="77777777" w:rsidR="00646641" w:rsidRPr="00455DD3" w:rsidRDefault="00646641" w:rsidP="00455DD3">
            <w:pPr>
              <w:rPr>
                <w:b/>
              </w:rPr>
            </w:pPr>
            <w:r w:rsidRPr="008832F0">
              <w:t>умение слушать и вступать в диалог, участвовать в коллективном обсуждении.</w:t>
            </w:r>
          </w:p>
        </w:tc>
      </w:tr>
      <w:tr w:rsidR="00646641" w:rsidRPr="00455DD3" w14:paraId="344927C5" w14:textId="77777777" w:rsidTr="00455DD3">
        <w:trPr>
          <w:trHeight w:val="624"/>
        </w:trPr>
        <w:tc>
          <w:tcPr>
            <w:tcW w:w="0" w:type="auto"/>
            <w:shd w:val="clear" w:color="auto" w:fill="auto"/>
          </w:tcPr>
          <w:p w14:paraId="0D8144D0" w14:textId="77777777" w:rsidR="00646641" w:rsidRPr="008832F0" w:rsidRDefault="00646641" w:rsidP="00455DD3">
            <w:r w:rsidRPr="008832F0">
              <w:t>10</w:t>
            </w:r>
          </w:p>
        </w:tc>
        <w:tc>
          <w:tcPr>
            <w:tcW w:w="0" w:type="auto"/>
            <w:vMerge/>
            <w:shd w:val="clear" w:color="auto" w:fill="auto"/>
          </w:tcPr>
          <w:p w14:paraId="3339A240" w14:textId="77777777" w:rsidR="00646641" w:rsidRPr="008832F0" w:rsidRDefault="00646641" w:rsidP="00455DD3"/>
        </w:tc>
        <w:tc>
          <w:tcPr>
            <w:tcW w:w="0" w:type="auto"/>
            <w:vMerge/>
            <w:shd w:val="clear" w:color="auto" w:fill="auto"/>
          </w:tcPr>
          <w:p w14:paraId="45123E0D" w14:textId="77777777" w:rsidR="00646641" w:rsidRPr="008832F0" w:rsidRDefault="00646641" w:rsidP="00455DD3"/>
        </w:tc>
        <w:tc>
          <w:tcPr>
            <w:tcW w:w="0" w:type="auto"/>
            <w:vMerge/>
            <w:shd w:val="clear" w:color="auto" w:fill="auto"/>
          </w:tcPr>
          <w:p w14:paraId="67E35987" w14:textId="77777777" w:rsidR="00646641" w:rsidRPr="00455DD3" w:rsidRDefault="00646641" w:rsidP="00455DD3">
            <w:pPr>
              <w:rPr>
                <w:shd w:val="clear" w:color="auto" w:fill="FFFFFF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17EE83F6" w14:textId="77777777" w:rsidR="00646641" w:rsidRPr="00455DD3" w:rsidRDefault="00646641" w:rsidP="00455DD3">
            <w:pPr>
              <w:rPr>
                <w:b/>
                <w:i/>
              </w:rPr>
            </w:pPr>
          </w:p>
        </w:tc>
      </w:tr>
      <w:tr w:rsidR="00646641" w:rsidRPr="00455DD3" w14:paraId="0F806BEE" w14:textId="77777777" w:rsidTr="00455DD3">
        <w:trPr>
          <w:trHeight w:val="624"/>
        </w:trPr>
        <w:tc>
          <w:tcPr>
            <w:tcW w:w="0" w:type="auto"/>
            <w:shd w:val="clear" w:color="auto" w:fill="auto"/>
          </w:tcPr>
          <w:p w14:paraId="75877B44" w14:textId="77777777" w:rsidR="00646641" w:rsidRPr="008832F0" w:rsidRDefault="00646641" w:rsidP="00455DD3">
            <w:r w:rsidRPr="008832F0">
              <w:lastRenderedPageBreak/>
              <w:t>11</w:t>
            </w:r>
          </w:p>
        </w:tc>
        <w:tc>
          <w:tcPr>
            <w:tcW w:w="0" w:type="auto"/>
            <w:vMerge/>
            <w:shd w:val="clear" w:color="auto" w:fill="auto"/>
          </w:tcPr>
          <w:p w14:paraId="6990E393" w14:textId="77777777" w:rsidR="00646641" w:rsidRPr="008832F0" w:rsidRDefault="00646641" w:rsidP="00455DD3"/>
        </w:tc>
        <w:tc>
          <w:tcPr>
            <w:tcW w:w="0" w:type="auto"/>
            <w:vMerge/>
            <w:shd w:val="clear" w:color="auto" w:fill="auto"/>
          </w:tcPr>
          <w:p w14:paraId="7677729D" w14:textId="77777777" w:rsidR="00646641" w:rsidRPr="008832F0" w:rsidRDefault="00646641" w:rsidP="00455DD3"/>
        </w:tc>
        <w:tc>
          <w:tcPr>
            <w:tcW w:w="0" w:type="auto"/>
            <w:vMerge/>
            <w:shd w:val="clear" w:color="auto" w:fill="auto"/>
          </w:tcPr>
          <w:p w14:paraId="5F74E6AC" w14:textId="77777777" w:rsidR="00646641" w:rsidRPr="00455DD3" w:rsidRDefault="00646641" w:rsidP="00455DD3">
            <w:pPr>
              <w:rPr>
                <w:shd w:val="clear" w:color="auto" w:fill="FFFFFF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22C23538" w14:textId="77777777" w:rsidR="00646641" w:rsidRPr="00455DD3" w:rsidRDefault="00646641" w:rsidP="00455DD3">
            <w:pPr>
              <w:rPr>
                <w:b/>
                <w:i/>
              </w:rPr>
            </w:pPr>
          </w:p>
        </w:tc>
      </w:tr>
      <w:tr w:rsidR="00646641" w:rsidRPr="00455DD3" w14:paraId="7C922607" w14:textId="77777777" w:rsidTr="00455DD3">
        <w:trPr>
          <w:trHeight w:val="624"/>
        </w:trPr>
        <w:tc>
          <w:tcPr>
            <w:tcW w:w="0" w:type="auto"/>
            <w:shd w:val="clear" w:color="auto" w:fill="auto"/>
          </w:tcPr>
          <w:p w14:paraId="4CB940FB" w14:textId="77777777" w:rsidR="00646641" w:rsidRPr="008832F0" w:rsidRDefault="00646641" w:rsidP="00455DD3">
            <w:r w:rsidRPr="008832F0">
              <w:t>12</w:t>
            </w:r>
          </w:p>
        </w:tc>
        <w:tc>
          <w:tcPr>
            <w:tcW w:w="0" w:type="auto"/>
            <w:vMerge/>
            <w:shd w:val="clear" w:color="auto" w:fill="auto"/>
          </w:tcPr>
          <w:p w14:paraId="79FECDDF" w14:textId="77777777" w:rsidR="00646641" w:rsidRPr="008832F0" w:rsidRDefault="00646641" w:rsidP="00455DD3"/>
        </w:tc>
        <w:tc>
          <w:tcPr>
            <w:tcW w:w="0" w:type="auto"/>
            <w:vMerge/>
            <w:shd w:val="clear" w:color="auto" w:fill="auto"/>
          </w:tcPr>
          <w:p w14:paraId="3F2CEB68" w14:textId="77777777" w:rsidR="00646641" w:rsidRPr="008832F0" w:rsidRDefault="00646641" w:rsidP="00455DD3"/>
        </w:tc>
        <w:tc>
          <w:tcPr>
            <w:tcW w:w="0" w:type="auto"/>
            <w:vMerge/>
            <w:shd w:val="clear" w:color="auto" w:fill="auto"/>
          </w:tcPr>
          <w:p w14:paraId="394FD750" w14:textId="77777777" w:rsidR="00646641" w:rsidRPr="00455DD3" w:rsidRDefault="00646641" w:rsidP="00455DD3">
            <w:pPr>
              <w:rPr>
                <w:shd w:val="clear" w:color="auto" w:fill="FFFFFF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4703EC6F" w14:textId="77777777" w:rsidR="00646641" w:rsidRPr="00455DD3" w:rsidRDefault="00646641" w:rsidP="00455DD3">
            <w:pPr>
              <w:rPr>
                <w:b/>
                <w:i/>
              </w:rPr>
            </w:pPr>
          </w:p>
        </w:tc>
      </w:tr>
      <w:tr w:rsidR="00646641" w:rsidRPr="00455DD3" w14:paraId="6A3299EC" w14:textId="77777777" w:rsidTr="00455DD3">
        <w:trPr>
          <w:trHeight w:val="624"/>
        </w:trPr>
        <w:tc>
          <w:tcPr>
            <w:tcW w:w="0" w:type="auto"/>
            <w:shd w:val="clear" w:color="auto" w:fill="auto"/>
          </w:tcPr>
          <w:p w14:paraId="0DC9D43B" w14:textId="77777777" w:rsidR="00646641" w:rsidRPr="008832F0" w:rsidRDefault="00646641" w:rsidP="00455DD3">
            <w:r w:rsidRPr="008832F0">
              <w:t>13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12DF8E50" w14:textId="77777777" w:rsidR="00646641" w:rsidRPr="008832F0" w:rsidRDefault="00646641" w:rsidP="00455DD3"/>
        </w:tc>
        <w:tc>
          <w:tcPr>
            <w:tcW w:w="0" w:type="auto"/>
            <w:vMerge w:val="restart"/>
            <w:shd w:val="clear" w:color="auto" w:fill="auto"/>
          </w:tcPr>
          <w:p w14:paraId="2563535A" w14:textId="77777777" w:rsidR="00646641" w:rsidRPr="008832F0" w:rsidRDefault="00646641" w:rsidP="00455DD3">
            <w:r w:rsidRPr="008832F0">
              <w:t>Практическая работа  «Ажурный зонтик».</w:t>
            </w:r>
          </w:p>
          <w:p w14:paraId="6E8177B0" w14:textId="77777777" w:rsidR="00646641" w:rsidRPr="008832F0" w:rsidRDefault="00646641" w:rsidP="00455DD3">
            <w:r w:rsidRPr="008832F0">
              <w:t>Т/Б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77D98C87" w14:textId="77777777" w:rsidR="00646641" w:rsidRPr="00455DD3" w:rsidRDefault="00646641" w:rsidP="00455DD3">
            <w:pPr>
              <w:rPr>
                <w:b/>
              </w:rPr>
            </w:pPr>
            <w:r w:rsidRPr="00455DD3">
              <w:rPr>
                <w:shd w:val="clear" w:color="auto" w:fill="FFFFFF"/>
              </w:rPr>
              <w:t>моделирование и художественное конструирование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6FF0FEF7" w14:textId="77777777" w:rsidR="00646641" w:rsidRPr="00455DD3" w:rsidRDefault="00646641" w:rsidP="00455DD3">
            <w:pPr>
              <w:rPr>
                <w:b/>
                <w:i/>
              </w:rPr>
            </w:pPr>
            <w:r w:rsidRPr="00455DD3">
              <w:rPr>
                <w:b/>
                <w:i/>
              </w:rPr>
              <w:t>Личностные:</w:t>
            </w:r>
          </w:p>
          <w:p w14:paraId="0B72478A" w14:textId="77777777" w:rsidR="00646641" w:rsidRPr="008832F0" w:rsidRDefault="00646641" w:rsidP="00455DD3">
            <w:r w:rsidRPr="008832F0">
              <w:t xml:space="preserve"> готовность и способность к самостоятельному обучению на основе учебно-познавательной мотивации</w:t>
            </w:r>
          </w:p>
          <w:p w14:paraId="3A2F2BB6" w14:textId="77777777" w:rsidR="00646641" w:rsidRPr="00455DD3" w:rsidRDefault="00646641" w:rsidP="00455DD3">
            <w:pPr>
              <w:rPr>
                <w:b/>
                <w:i/>
              </w:rPr>
            </w:pPr>
            <w:r w:rsidRPr="00455DD3">
              <w:rPr>
                <w:b/>
                <w:i/>
              </w:rPr>
              <w:t xml:space="preserve">Регулятивные: </w:t>
            </w:r>
          </w:p>
          <w:p w14:paraId="3EACAFE5" w14:textId="77777777" w:rsidR="00646641" w:rsidRPr="008832F0" w:rsidRDefault="00646641" w:rsidP="00455DD3">
            <w:r w:rsidRPr="008832F0">
              <w:t>определение последовательности промежуточных целей с учетом конечного результата; составление плана и последовательности действий.</w:t>
            </w:r>
          </w:p>
          <w:p w14:paraId="01E4C8AD" w14:textId="77777777" w:rsidR="00646641" w:rsidRPr="00455DD3" w:rsidRDefault="00646641" w:rsidP="00455DD3">
            <w:pPr>
              <w:rPr>
                <w:b/>
                <w:i/>
              </w:rPr>
            </w:pPr>
            <w:r w:rsidRPr="00455DD3">
              <w:rPr>
                <w:b/>
                <w:i/>
              </w:rPr>
              <w:t>Познавательные:</w:t>
            </w:r>
          </w:p>
          <w:p w14:paraId="40F33837" w14:textId="77777777" w:rsidR="00646641" w:rsidRPr="008832F0" w:rsidRDefault="00646641" w:rsidP="00455DD3">
            <w:r w:rsidRPr="008832F0">
              <w:t>анализ объектов с целью выделения признаков; выбор оснований и критериев для сравнения, классификации объектов.</w:t>
            </w:r>
          </w:p>
          <w:p w14:paraId="4DC065A2" w14:textId="77777777" w:rsidR="00646641" w:rsidRPr="00455DD3" w:rsidRDefault="00646641" w:rsidP="00455DD3">
            <w:pPr>
              <w:rPr>
                <w:b/>
                <w:i/>
              </w:rPr>
            </w:pPr>
            <w:r w:rsidRPr="00455DD3">
              <w:rPr>
                <w:b/>
                <w:i/>
              </w:rPr>
              <w:t>Коммуникативные:</w:t>
            </w:r>
          </w:p>
          <w:p w14:paraId="6907C58D" w14:textId="77777777" w:rsidR="00646641" w:rsidRPr="00455DD3" w:rsidRDefault="00646641" w:rsidP="00455DD3">
            <w:pPr>
              <w:rPr>
                <w:b/>
              </w:rPr>
            </w:pPr>
            <w:r w:rsidRPr="008832F0">
              <w:t>умение слушать и вступать в диалог, участвовать в коллективном обсуждении.</w:t>
            </w:r>
          </w:p>
        </w:tc>
      </w:tr>
      <w:tr w:rsidR="00646641" w:rsidRPr="00455DD3" w14:paraId="12DE9276" w14:textId="77777777" w:rsidTr="00455DD3">
        <w:trPr>
          <w:trHeight w:val="624"/>
        </w:trPr>
        <w:tc>
          <w:tcPr>
            <w:tcW w:w="0" w:type="auto"/>
            <w:shd w:val="clear" w:color="auto" w:fill="auto"/>
          </w:tcPr>
          <w:p w14:paraId="3247DB8F" w14:textId="77777777" w:rsidR="00646641" w:rsidRPr="008832F0" w:rsidRDefault="00646641" w:rsidP="00455DD3">
            <w:r w:rsidRPr="008832F0">
              <w:t>14</w:t>
            </w:r>
          </w:p>
        </w:tc>
        <w:tc>
          <w:tcPr>
            <w:tcW w:w="0" w:type="auto"/>
            <w:vMerge/>
            <w:shd w:val="clear" w:color="auto" w:fill="auto"/>
          </w:tcPr>
          <w:p w14:paraId="09BEDB36" w14:textId="77777777" w:rsidR="00646641" w:rsidRPr="008832F0" w:rsidRDefault="00646641" w:rsidP="00455DD3"/>
        </w:tc>
        <w:tc>
          <w:tcPr>
            <w:tcW w:w="0" w:type="auto"/>
            <w:vMerge/>
            <w:shd w:val="clear" w:color="auto" w:fill="auto"/>
          </w:tcPr>
          <w:p w14:paraId="79EC6D6C" w14:textId="77777777" w:rsidR="00646641" w:rsidRPr="008832F0" w:rsidRDefault="00646641" w:rsidP="00455DD3"/>
        </w:tc>
        <w:tc>
          <w:tcPr>
            <w:tcW w:w="0" w:type="auto"/>
            <w:vMerge/>
            <w:shd w:val="clear" w:color="auto" w:fill="auto"/>
          </w:tcPr>
          <w:p w14:paraId="7E2EBB05" w14:textId="77777777" w:rsidR="00646641" w:rsidRPr="00455DD3" w:rsidRDefault="00646641" w:rsidP="00455DD3">
            <w:pPr>
              <w:rPr>
                <w:shd w:val="clear" w:color="auto" w:fill="FFFFFF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61C9B982" w14:textId="77777777" w:rsidR="00646641" w:rsidRPr="00455DD3" w:rsidRDefault="00646641" w:rsidP="00455DD3">
            <w:pPr>
              <w:rPr>
                <w:b/>
                <w:i/>
              </w:rPr>
            </w:pPr>
          </w:p>
        </w:tc>
      </w:tr>
      <w:tr w:rsidR="00646641" w:rsidRPr="00455DD3" w14:paraId="76F1B568" w14:textId="77777777" w:rsidTr="00455DD3">
        <w:trPr>
          <w:trHeight w:val="624"/>
        </w:trPr>
        <w:tc>
          <w:tcPr>
            <w:tcW w:w="0" w:type="auto"/>
            <w:shd w:val="clear" w:color="auto" w:fill="auto"/>
          </w:tcPr>
          <w:p w14:paraId="7FA5715C" w14:textId="77777777" w:rsidR="00646641" w:rsidRPr="008832F0" w:rsidRDefault="00646641" w:rsidP="00455DD3">
            <w:r w:rsidRPr="008832F0">
              <w:t>15</w:t>
            </w:r>
          </w:p>
        </w:tc>
        <w:tc>
          <w:tcPr>
            <w:tcW w:w="0" w:type="auto"/>
            <w:vMerge/>
            <w:shd w:val="clear" w:color="auto" w:fill="auto"/>
          </w:tcPr>
          <w:p w14:paraId="08FAD4FB" w14:textId="77777777" w:rsidR="00646641" w:rsidRPr="008832F0" w:rsidRDefault="00646641" w:rsidP="00455DD3"/>
        </w:tc>
        <w:tc>
          <w:tcPr>
            <w:tcW w:w="0" w:type="auto"/>
            <w:vMerge/>
            <w:shd w:val="clear" w:color="auto" w:fill="auto"/>
          </w:tcPr>
          <w:p w14:paraId="19C94CB8" w14:textId="77777777" w:rsidR="00646641" w:rsidRPr="008832F0" w:rsidRDefault="00646641" w:rsidP="00455DD3"/>
        </w:tc>
        <w:tc>
          <w:tcPr>
            <w:tcW w:w="0" w:type="auto"/>
            <w:vMerge/>
            <w:shd w:val="clear" w:color="auto" w:fill="auto"/>
          </w:tcPr>
          <w:p w14:paraId="5A90F6C6" w14:textId="77777777" w:rsidR="00646641" w:rsidRPr="00455DD3" w:rsidRDefault="00646641" w:rsidP="00455DD3">
            <w:pPr>
              <w:rPr>
                <w:shd w:val="clear" w:color="auto" w:fill="FFFFFF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0657F229" w14:textId="77777777" w:rsidR="00646641" w:rsidRPr="00455DD3" w:rsidRDefault="00646641" w:rsidP="00455DD3">
            <w:pPr>
              <w:rPr>
                <w:b/>
                <w:i/>
              </w:rPr>
            </w:pPr>
          </w:p>
        </w:tc>
      </w:tr>
      <w:tr w:rsidR="00646641" w:rsidRPr="00455DD3" w14:paraId="4055100B" w14:textId="77777777" w:rsidTr="00455DD3">
        <w:trPr>
          <w:trHeight w:val="624"/>
        </w:trPr>
        <w:tc>
          <w:tcPr>
            <w:tcW w:w="0" w:type="auto"/>
            <w:shd w:val="clear" w:color="auto" w:fill="auto"/>
          </w:tcPr>
          <w:p w14:paraId="31C93E8F" w14:textId="77777777" w:rsidR="00646641" w:rsidRPr="008832F0" w:rsidRDefault="00646641" w:rsidP="00455DD3">
            <w:r w:rsidRPr="008832F0">
              <w:t>16</w:t>
            </w:r>
          </w:p>
        </w:tc>
        <w:tc>
          <w:tcPr>
            <w:tcW w:w="0" w:type="auto"/>
            <w:vMerge/>
            <w:shd w:val="clear" w:color="auto" w:fill="auto"/>
          </w:tcPr>
          <w:p w14:paraId="1071BD75" w14:textId="77777777" w:rsidR="00646641" w:rsidRPr="008832F0" w:rsidRDefault="00646641" w:rsidP="00455DD3"/>
        </w:tc>
        <w:tc>
          <w:tcPr>
            <w:tcW w:w="0" w:type="auto"/>
            <w:vMerge/>
            <w:shd w:val="clear" w:color="auto" w:fill="auto"/>
          </w:tcPr>
          <w:p w14:paraId="767DEC3F" w14:textId="77777777" w:rsidR="00646641" w:rsidRPr="008832F0" w:rsidRDefault="00646641" w:rsidP="00455DD3"/>
        </w:tc>
        <w:tc>
          <w:tcPr>
            <w:tcW w:w="0" w:type="auto"/>
            <w:vMerge/>
            <w:shd w:val="clear" w:color="auto" w:fill="auto"/>
          </w:tcPr>
          <w:p w14:paraId="57DD164F" w14:textId="77777777" w:rsidR="00646641" w:rsidRPr="00455DD3" w:rsidRDefault="00646641" w:rsidP="00455DD3">
            <w:pPr>
              <w:rPr>
                <w:shd w:val="clear" w:color="auto" w:fill="FFFFFF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57ADC46B" w14:textId="77777777" w:rsidR="00646641" w:rsidRPr="00455DD3" w:rsidRDefault="00646641" w:rsidP="00455DD3">
            <w:pPr>
              <w:rPr>
                <w:b/>
                <w:i/>
              </w:rPr>
            </w:pPr>
          </w:p>
        </w:tc>
      </w:tr>
      <w:tr w:rsidR="00646641" w:rsidRPr="00455DD3" w14:paraId="73EFA456" w14:textId="77777777" w:rsidTr="00455DD3">
        <w:trPr>
          <w:trHeight w:val="624"/>
        </w:trPr>
        <w:tc>
          <w:tcPr>
            <w:tcW w:w="0" w:type="auto"/>
            <w:shd w:val="clear" w:color="auto" w:fill="auto"/>
          </w:tcPr>
          <w:p w14:paraId="1A55414D" w14:textId="77777777" w:rsidR="00646641" w:rsidRPr="008832F0" w:rsidRDefault="00646641" w:rsidP="00455DD3">
            <w:r w:rsidRPr="008832F0">
              <w:t>17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53B6EF81" w14:textId="77777777" w:rsidR="00646641" w:rsidRPr="008832F0" w:rsidRDefault="00646641" w:rsidP="00455DD3"/>
        </w:tc>
        <w:tc>
          <w:tcPr>
            <w:tcW w:w="0" w:type="auto"/>
            <w:vMerge w:val="restart"/>
            <w:shd w:val="clear" w:color="auto" w:fill="auto"/>
          </w:tcPr>
          <w:p w14:paraId="2C0EFB1C" w14:textId="77777777" w:rsidR="00646641" w:rsidRPr="008832F0" w:rsidRDefault="00646641" w:rsidP="00455DD3">
            <w:r w:rsidRPr="008832F0">
              <w:t>Практическая работа. «Ажурный зонтик».</w:t>
            </w:r>
          </w:p>
          <w:p w14:paraId="55C43371" w14:textId="77777777" w:rsidR="00646641" w:rsidRPr="008832F0" w:rsidRDefault="00646641" w:rsidP="00455DD3">
            <w:r w:rsidRPr="008832F0">
              <w:t>Т/Б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62F660D2" w14:textId="77777777" w:rsidR="00646641" w:rsidRPr="00455DD3" w:rsidRDefault="00646641" w:rsidP="00455DD3">
            <w:pPr>
              <w:rPr>
                <w:b/>
              </w:rPr>
            </w:pPr>
            <w:r w:rsidRPr="00455DD3">
              <w:rPr>
                <w:shd w:val="clear" w:color="auto" w:fill="FFFFFF"/>
              </w:rPr>
              <w:t>моделирование и художественное конструирование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20ED5246" w14:textId="77777777" w:rsidR="00646641" w:rsidRPr="008832F0" w:rsidRDefault="00646641" w:rsidP="00455DD3">
            <w:r w:rsidRPr="00455DD3">
              <w:rPr>
                <w:b/>
                <w:i/>
              </w:rPr>
              <w:t>Личностные:</w:t>
            </w:r>
            <w:r w:rsidRPr="008832F0">
              <w:t xml:space="preserve"> </w:t>
            </w:r>
          </w:p>
          <w:p w14:paraId="4B7A162E" w14:textId="77777777" w:rsidR="00646641" w:rsidRPr="008832F0" w:rsidRDefault="00646641" w:rsidP="00455DD3">
            <w:r w:rsidRPr="008832F0">
              <w:t>готовность и способность к самостоятельному обучению на основе учебно-познавательной мотивации</w:t>
            </w:r>
          </w:p>
          <w:p w14:paraId="25B1B8E1" w14:textId="77777777" w:rsidR="00646641" w:rsidRPr="00455DD3" w:rsidRDefault="00646641" w:rsidP="00455DD3">
            <w:pPr>
              <w:rPr>
                <w:b/>
                <w:i/>
              </w:rPr>
            </w:pPr>
            <w:r w:rsidRPr="00455DD3">
              <w:rPr>
                <w:b/>
                <w:i/>
              </w:rPr>
              <w:t xml:space="preserve">Регулятивные: </w:t>
            </w:r>
          </w:p>
          <w:p w14:paraId="2E0E653C" w14:textId="77777777" w:rsidR="00646641" w:rsidRPr="008832F0" w:rsidRDefault="00646641" w:rsidP="00455DD3">
            <w:r w:rsidRPr="00455DD3">
              <w:rPr>
                <w:bCs/>
              </w:rPr>
              <w:lastRenderedPageBreak/>
              <w:t>выделение и осознание учащимся того, что уже усвоено и что еще подлежит усвоению, осознание качества и уровня усвоения.</w:t>
            </w:r>
          </w:p>
          <w:p w14:paraId="794E6BEF" w14:textId="77777777" w:rsidR="00646641" w:rsidRPr="00455DD3" w:rsidRDefault="00646641" w:rsidP="00455DD3">
            <w:pPr>
              <w:rPr>
                <w:b/>
                <w:i/>
              </w:rPr>
            </w:pPr>
            <w:r w:rsidRPr="00455DD3">
              <w:rPr>
                <w:b/>
                <w:i/>
              </w:rPr>
              <w:t>Познавательные:</w:t>
            </w:r>
          </w:p>
          <w:p w14:paraId="508FB86B" w14:textId="77777777" w:rsidR="00646641" w:rsidRPr="008832F0" w:rsidRDefault="00646641" w:rsidP="00455DD3">
            <w:r w:rsidRPr="008832F0">
              <w:t>осуществление синтеза как составления целого из частей</w:t>
            </w:r>
          </w:p>
          <w:p w14:paraId="34A2BFCE" w14:textId="77777777" w:rsidR="00646641" w:rsidRPr="00455DD3" w:rsidRDefault="00646641" w:rsidP="00455DD3">
            <w:pPr>
              <w:rPr>
                <w:b/>
                <w:i/>
              </w:rPr>
            </w:pPr>
            <w:r w:rsidRPr="00455DD3">
              <w:rPr>
                <w:b/>
                <w:i/>
              </w:rPr>
              <w:t>Коммуникативные:</w:t>
            </w:r>
          </w:p>
          <w:p w14:paraId="62A520FE" w14:textId="77777777" w:rsidR="00646641" w:rsidRPr="00455DD3" w:rsidRDefault="00646641" w:rsidP="00455DD3">
            <w:pPr>
              <w:rPr>
                <w:b/>
              </w:rPr>
            </w:pPr>
            <w:r w:rsidRPr="008832F0">
              <w:t>умение слушать и вступать в диалог, участвовать в коллективном обсуждении.</w:t>
            </w:r>
          </w:p>
        </w:tc>
      </w:tr>
      <w:tr w:rsidR="00646641" w:rsidRPr="00455DD3" w14:paraId="41E1AB02" w14:textId="77777777" w:rsidTr="00455DD3">
        <w:trPr>
          <w:trHeight w:val="624"/>
        </w:trPr>
        <w:tc>
          <w:tcPr>
            <w:tcW w:w="0" w:type="auto"/>
            <w:shd w:val="clear" w:color="auto" w:fill="auto"/>
          </w:tcPr>
          <w:p w14:paraId="4B805EF1" w14:textId="77777777" w:rsidR="00646641" w:rsidRPr="008832F0" w:rsidRDefault="00646641" w:rsidP="00455DD3">
            <w:r w:rsidRPr="008832F0">
              <w:t>18</w:t>
            </w:r>
          </w:p>
        </w:tc>
        <w:tc>
          <w:tcPr>
            <w:tcW w:w="0" w:type="auto"/>
            <w:vMerge/>
            <w:shd w:val="clear" w:color="auto" w:fill="auto"/>
          </w:tcPr>
          <w:p w14:paraId="16C72C61" w14:textId="77777777" w:rsidR="00646641" w:rsidRPr="008832F0" w:rsidRDefault="00646641" w:rsidP="00455DD3"/>
        </w:tc>
        <w:tc>
          <w:tcPr>
            <w:tcW w:w="0" w:type="auto"/>
            <w:vMerge/>
            <w:shd w:val="clear" w:color="auto" w:fill="auto"/>
          </w:tcPr>
          <w:p w14:paraId="71FE3D22" w14:textId="77777777" w:rsidR="00646641" w:rsidRPr="008832F0" w:rsidRDefault="00646641" w:rsidP="00455DD3"/>
        </w:tc>
        <w:tc>
          <w:tcPr>
            <w:tcW w:w="0" w:type="auto"/>
            <w:vMerge/>
            <w:shd w:val="clear" w:color="auto" w:fill="auto"/>
          </w:tcPr>
          <w:p w14:paraId="417C2E86" w14:textId="77777777" w:rsidR="00646641" w:rsidRPr="00455DD3" w:rsidRDefault="00646641" w:rsidP="00455DD3">
            <w:pPr>
              <w:rPr>
                <w:shd w:val="clear" w:color="auto" w:fill="FFFFFF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5411972E" w14:textId="77777777" w:rsidR="00646641" w:rsidRPr="00455DD3" w:rsidRDefault="00646641" w:rsidP="00455DD3">
            <w:pPr>
              <w:rPr>
                <w:b/>
                <w:i/>
              </w:rPr>
            </w:pPr>
          </w:p>
        </w:tc>
      </w:tr>
      <w:tr w:rsidR="00646641" w:rsidRPr="00455DD3" w14:paraId="0FC17B02" w14:textId="77777777" w:rsidTr="00455DD3">
        <w:trPr>
          <w:trHeight w:val="624"/>
        </w:trPr>
        <w:tc>
          <w:tcPr>
            <w:tcW w:w="0" w:type="auto"/>
            <w:shd w:val="clear" w:color="auto" w:fill="auto"/>
          </w:tcPr>
          <w:p w14:paraId="096A49C4" w14:textId="77777777" w:rsidR="00646641" w:rsidRPr="008832F0" w:rsidRDefault="00646641" w:rsidP="00455DD3">
            <w:r w:rsidRPr="008832F0">
              <w:t>19</w:t>
            </w:r>
          </w:p>
        </w:tc>
        <w:tc>
          <w:tcPr>
            <w:tcW w:w="0" w:type="auto"/>
            <w:vMerge/>
            <w:shd w:val="clear" w:color="auto" w:fill="auto"/>
          </w:tcPr>
          <w:p w14:paraId="4D9C961B" w14:textId="77777777" w:rsidR="00646641" w:rsidRPr="008832F0" w:rsidRDefault="00646641" w:rsidP="00455DD3"/>
        </w:tc>
        <w:tc>
          <w:tcPr>
            <w:tcW w:w="0" w:type="auto"/>
            <w:vMerge/>
            <w:shd w:val="clear" w:color="auto" w:fill="auto"/>
          </w:tcPr>
          <w:p w14:paraId="0B37629A" w14:textId="77777777" w:rsidR="00646641" w:rsidRPr="008832F0" w:rsidRDefault="00646641" w:rsidP="00455DD3"/>
        </w:tc>
        <w:tc>
          <w:tcPr>
            <w:tcW w:w="0" w:type="auto"/>
            <w:vMerge/>
            <w:shd w:val="clear" w:color="auto" w:fill="auto"/>
          </w:tcPr>
          <w:p w14:paraId="66CE6AC9" w14:textId="77777777" w:rsidR="00646641" w:rsidRPr="00455DD3" w:rsidRDefault="00646641" w:rsidP="00455DD3">
            <w:pPr>
              <w:rPr>
                <w:shd w:val="clear" w:color="auto" w:fill="FFFFFF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17E38DBE" w14:textId="77777777" w:rsidR="00646641" w:rsidRPr="00455DD3" w:rsidRDefault="00646641" w:rsidP="00455DD3">
            <w:pPr>
              <w:rPr>
                <w:b/>
                <w:i/>
              </w:rPr>
            </w:pPr>
          </w:p>
        </w:tc>
      </w:tr>
      <w:tr w:rsidR="00646641" w:rsidRPr="00455DD3" w14:paraId="0FF15E14" w14:textId="77777777" w:rsidTr="00455DD3">
        <w:trPr>
          <w:trHeight w:val="624"/>
        </w:trPr>
        <w:tc>
          <w:tcPr>
            <w:tcW w:w="0" w:type="auto"/>
            <w:shd w:val="clear" w:color="auto" w:fill="auto"/>
          </w:tcPr>
          <w:p w14:paraId="0C98AC0F" w14:textId="77777777" w:rsidR="00646641" w:rsidRPr="008832F0" w:rsidRDefault="00646641" w:rsidP="00455DD3">
            <w:r w:rsidRPr="008832F0">
              <w:lastRenderedPageBreak/>
              <w:t>20</w:t>
            </w:r>
          </w:p>
        </w:tc>
        <w:tc>
          <w:tcPr>
            <w:tcW w:w="0" w:type="auto"/>
            <w:vMerge/>
            <w:shd w:val="clear" w:color="auto" w:fill="auto"/>
          </w:tcPr>
          <w:p w14:paraId="580D74FE" w14:textId="77777777" w:rsidR="00646641" w:rsidRPr="008832F0" w:rsidRDefault="00646641" w:rsidP="00455DD3"/>
        </w:tc>
        <w:tc>
          <w:tcPr>
            <w:tcW w:w="0" w:type="auto"/>
            <w:vMerge/>
            <w:shd w:val="clear" w:color="auto" w:fill="auto"/>
          </w:tcPr>
          <w:p w14:paraId="174E214C" w14:textId="77777777" w:rsidR="00646641" w:rsidRPr="008832F0" w:rsidRDefault="00646641" w:rsidP="00455DD3"/>
        </w:tc>
        <w:tc>
          <w:tcPr>
            <w:tcW w:w="0" w:type="auto"/>
            <w:vMerge/>
            <w:shd w:val="clear" w:color="auto" w:fill="auto"/>
          </w:tcPr>
          <w:p w14:paraId="2B601F1A" w14:textId="77777777" w:rsidR="00646641" w:rsidRPr="00455DD3" w:rsidRDefault="00646641" w:rsidP="00455DD3">
            <w:pPr>
              <w:rPr>
                <w:shd w:val="clear" w:color="auto" w:fill="FFFFFF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2195EEA8" w14:textId="77777777" w:rsidR="00646641" w:rsidRPr="00455DD3" w:rsidRDefault="00646641" w:rsidP="00455DD3">
            <w:pPr>
              <w:rPr>
                <w:b/>
                <w:i/>
              </w:rPr>
            </w:pPr>
          </w:p>
        </w:tc>
      </w:tr>
      <w:tr w:rsidR="005879C6" w:rsidRPr="00455DD3" w14:paraId="1DF539E7" w14:textId="77777777" w:rsidTr="00455DD3">
        <w:trPr>
          <w:trHeight w:val="624"/>
        </w:trPr>
        <w:tc>
          <w:tcPr>
            <w:tcW w:w="0" w:type="auto"/>
            <w:gridSpan w:val="5"/>
            <w:shd w:val="clear" w:color="auto" w:fill="auto"/>
          </w:tcPr>
          <w:p w14:paraId="39B2DDD6" w14:textId="77777777" w:rsidR="005879C6" w:rsidRPr="00455DD3" w:rsidRDefault="005879C6" w:rsidP="00455DD3">
            <w:pPr>
              <w:jc w:val="center"/>
              <w:rPr>
                <w:b/>
              </w:rPr>
            </w:pPr>
            <w:r w:rsidRPr="00455DD3">
              <w:rPr>
                <w:b/>
              </w:rPr>
              <w:t>Проектирование (16 часов)</w:t>
            </w:r>
          </w:p>
        </w:tc>
      </w:tr>
      <w:tr w:rsidR="00646641" w:rsidRPr="00455DD3" w14:paraId="202C9C07" w14:textId="77777777" w:rsidTr="00455DD3">
        <w:trPr>
          <w:trHeight w:val="624"/>
        </w:trPr>
        <w:tc>
          <w:tcPr>
            <w:tcW w:w="0" w:type="auto"/>
            <w:shd w:val="clear" w:color="auto" w:fill="auto"/>
          </w:tcPr>
          <w:p w14:paraId="63BB209E" w14:textId="77777777" w:rsidR="00646641" w:rsidRPr="008832F0" w:rsidRDefault="00646641" w:rsidP="00455DD3">
            <w:r w:rsidRPr="008832F0">
              <w:t>1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1CDF351A" w14:textId="77777777" w:rsidR="00646641" w:rsidRPr="008832F0" w:rsidRDefault="00646641" w:rsidP="00455DD3"/>
        </w:tc>
        <w:tc>
          <w:tcPr>
            <w:tcW w:w="0" w:type="auto"/>
            <w:vMerge w:val="restart"/>
            <w:shd w:val="clear" w:color="auto" w:fill="auto"/>
          </w:tcPr>
          <w:p w14:paraId="3A04E8E8" w14:textId="77777777" w:rsidR="00646641" w:rsidRPr="008832F0" w:rsidRDefault="00646641" w:rsidP="00455DD3">
            <w:r w:rsidRPr="008832F0">
              <w:t>Создание проекта «В мире сказок». Разработка эскиза.</w:t>
            </w:r>
          </w:p>
          <w:p w14:paraId="6967EA8A" w14:textId="77777777" w:rsidR="00646641" w:rsidRPr="008832F0" w:rsidRDefault="00646641" w:rsidP="00455DD3">
            <w:r w:rsidRPr="008832F0">
              <w:t>Т/Б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529D9D4D" w14:textId="77777777" w:rsidR="00646641" w:rsidRPr="00455DD3" w:rsidRDefault="00646641" w:rsidP="00455DD3">
            <w:pPr>
              <w:rPr>
                <w:b/>
              </w:rPr>
            </w:pPr>
            <w:r w:rsidRPr="00455DD3">
              <w:rPr>
                <w:shd w:val="clear" w:color="auto" w:fill="FFFFFF"/>
              </w:rPr>
              <w:t>проектно-конструктивная деятельность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03A885C4" w14:textId="77777777" w:rsidR="00646641" w:rsidRPr="008832F0" w:rsidRDefault="00646641" w:rsidP="00455DD3">
            <w:r w:rsidRPr="00455DD3">
              <w:rPr>
                <w:b/>
                <w:i/>
              </w:rPr>
              <w:t>Личностные:</w:t>
            </w:r>
            <w:r w:rsidRPr="008832F0">
              <w:t xml:space="preserve"> </w:t>
            </w:r>
          </w:p>
          <w:p w14:paraId="73206E2B" w14:textId="77777777" w:rsidR="00646641" w:rsidRPr="008832F0" w:rsidRDefault="00646641" w:rsidP="00455DD3">
            <w:r w:rsidRPr="008832F0">
              <w:t>готовность и способность к самостоятельному обучению на основе учебно-познавательной мотивации</w:t>
            </w:r>
          </w:p>
          <w:p w14:paraId="3E2F49C7" w14:textId="77777777" w:rsidR="00646641" w:rsidRPr="00455DD3" w:rsidRDefault="00646641" w:rsidP="00455DD3">
            <w:pPr>
              <w:rPr>
                <w:b/>
                <w:i/>
              </w:rPr>
            </w:pPr>
            <w:r w:rsidRPr="00455DD3">
              <w:rPr>
                <w:b/>
                <w:i/>
              </w:rPr>
              <w:t xml:space="preserve">Регулятивные: </w:t>
            </w:r>
          </w:p>
          <w:p w14:paraId="372E2F56" w14:textId="77777777" w:rsidR="00646641" w:rsidRPr="008832F0" w:rsidRDefault="00646641" w:rsidP="00455DD3">
            <w:r w:rsidRPr="008832F0">
              <w:t>определение последовательности промежуточных целей с учетом конечного результата; составление плана и последовательности действий.</w:t>
            </w:r>
          </w:p>
          <w:p w14:paraId="01DABA22" w14:textId="77777777" w:rsidR="00646641" w:rsidRPr="00455DD3" w:rsidRDefault="00646641" w:rsidP="00455DD3">
            <w:pPr>
              <w:rPr>
                <w:b/>
                <w:i/>
              </w:rPr>
            </w:pPr>
            <w:r w:rsidRPr="00455DD3">
              <w:rPr>
                <w:b/>
                <w:i/>
              </w:rPr>
              <w:t>Познавательные:</w:t>
            </w:r>
          </w:p>
          <w:p w14:paraId="3F234D32" w14:textId="77777777" w:rsidR="00646641" w:rsidRPr="008832F0" w:rsidRDefault="00646641" w:rsidP="00455DD3">
            <w:r w:rsidRPr="008832F0">
              <w:t>Анализ объектов с целью выделения признаков; выбор оснований и критериев для сравнения, классификации объектов.</w:t>
            </w:r>
          </w:p>
          <w:p w14:paraId="48553C66" w14:textId="77777777" w:rsidR="00646641" w:rsidRPr="00455DD3" w:rsidRDefault="00646641" w:rsidP="00455DD3">
            <w:pPr>
              <w:rPr>
                <w:b/>
                <w:i/>
              </w:rPr>
            </w:pPr>
            <w:r w:rsidRPr="00455DD3">
              <w:rPr>
                <w:b/>
                <w:i/>
              </w:rPr>
              <w:t>Коммуникативные:</w:t>
            </w:r>
          </w:p>
          <w:p w14:paraId="08FAFF9B" w14:textId="77777777" w:rsidR="00646641" w:rsidRPr="00455DD3" w:rsidRDefault="00646641" w:rsidP="00455DD3">
            <w:pPr>
              <w:rPr>
                <w:b/>
              </w:rPr>
            </w:pPr>
            <w:r w:rsidRPr="008832F0">
              <w:t>умение слушать и вступать в диалог, участвовать в коллективном обсуждении.</w:t>
            </w:r>
          </w:p>
        </w:tc>
      </w:tr>
      <w:tr w:rsidR="00646641" w:rsidRPr="00455DD3" w14:paraId="0868F2EB" w14:textId="77777777" w:rsidTr="00455DD3">
        <w:trPr>
          <w:trHeight w:val="624"/>
        </w:trPr>
        <w:tc>
          <w:tcPr>
            <w:tcW w:w="0" w:type="auto"/>
            <w:shd w:val="clear" w:color="auto" w:fill="auto"/>
          </w:tcPr>
          <w:p w14:paraId="6A6A6D4A" w14:textId="77777777" w:rsidR="00646641" w:rsidRPr="008832F0" w:rsidRDefault="00646641" w:rsidP="00455DD3">
            <w:r w:rsidRPr="008832F0">
              <w:t>2</w:t>
            </w:r>
          </w:p>
        </w:tc>
        <w:tc>
          <w:tcPr>
            <w:tcW w:w="0" w:type="auto"/>
            <w:vMerge/>
            <w:shd w:val="clear" w:color="auto" w:fill="auto"/>
          </w:tcPr>
          <w:p w14:paraId="0FEFAB4B" w14:textId="77777777" w:rsidR="00646641" w:rsidRPr="008832F0" w:rsidRDefault="00646641" w:rsidP="00455DD3"/>
        </w:tc>
        <w:tc>
          <w:tcPr>
            <w:tcW w:w="0" w:type="auto"/>
            <w:vMerge/>
            <w:shd w:val="clear" w:color="auto" w:fill="auto"/>
          </w:tcPr>
          <w:p w14:paraId="788B15F0" w14:textId="77777777" w:rsidR="00646641" w:rsidRPr="008832F0" w:rsidRDefault="00646641" w:rsidP="00455DD3"/>
        </w:tc>
        <w:tc>
          <w:tcPr>
            <w:tcW w:w="0" w:type="auto"/>
            <w:vMerge/>
            <w:shd w:val="clear" w:color="auto" w:fill="auto"/>
          </w:tcPr>
          <w:p w14:paraId="0AD59326" w14:textId="77777777" w:rsidR="00646641" w:rsidRPr="00455DD3" w:rsidRDefault="00646641" w:rsidP="00455DD3">
            <w:pPr>
              <w:rPr>
                <w:shd w:val="clear" w:color="auto" w:fill="FFFFFF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3E7ACF21" w14:textId="77777777" w:rsidR="00646641" w:rsidRPr="00455DD3" w:rsidRDefault="00646641" w:rsidP="00455DD3">
            <w:pPr>
              <w:rPr>
                <w:b/>
                <w:i/>
              </w:rPr>
            </w:pPr>
          </w:p>
        </w:tc>
      </w:tr>
      <w:tr w:rsidR="00646641" w:rsidRPr="00455DD3" w14:paraId="2F60D264" w14:textId="77777777" w:rsidTr="00455DD3">
        <w:trPr>
          <w:trHeight w:val="624"/>
        </w:trPr>
        <w:tc>
          <w:tcPr>
            <w:tcW w:w="0" w:type="auto"/>
            <w:shd w:val="clear" w:color="auto" w:fill="auto"/>
          </w:tcPr>
          <w:p w14:paraId="3D3BD140" w14:textId="77777777" w:rsidR="00646641" w:rsidRPr="008832F0" w:rsidRDefault="00646641" w:rsidP="00455DD3">
            <w:r w:rsidRPr="008832F0">
              <w:t>3</w:t>
            </w:r>
          </w:p>
        </w:tc>
        <w:tc>
          <w:tcPr>
            <w:tcW w:w="0" w:type="auto"/>
            <w:vMerge/>
            <w:shd w:val="clear" w:color="auto" w:fill="auto"/>
          </w:tcPr>
          <w:p w14:paraId="3AD760B6" w14:textId="77777777" w:rsidR="00646641" w:rsidRPr="008832F0" w:rsidRDefault="00646641" w:rsidP="00455DD3"/>
        </w:tc>
        <w:tc>
          <w:tcPr>
            <w:tcW w:w="0" w:type="auto"/>
            <w:vMerge/>
            <w:shd w:val="clear" w:color="auto" w:fill="auto"/>
          </w:tcPr>
          <w:p w14:paraId="73A60580" w14:textId="77777777" w:rsidR="00646641" w:rsidRPr="008832F0" w:rsidRDefault="00646641" w:rsidP="00455DD3"/>
        </w:tc>
        <w:tc>
          <w:tcPr>
            <w:tcW w:w="0" w:type="auto"/>
            <w:vMerge/>
            <w:shd w:val="clear" w:color="auto" w:fill="auto"/>
          </w:tcPr>
          <w:p w14:paraId="432DE21B" w14:textId="77777777" w:rsidR="00646641" w:rsidRPr="00455DD3" w:rsidRDefault="00646641" w:rsidP="00455DD3">
            <w:pPr>
              <w:rPr>
                <w:shd w:val="clear" w:color="auto" w:fill="FFFFFF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52480125" w14:textId="77777777" w:rsidR="00646641" w:rsidRPr="00455DD3" w:rsidRDefault="00646641" w:rsidP="00455DD3">
            <w:pPr>
              <w:rPr>
                <w:b/>
                <w:i/>
              </w:rPr>
            </w:pPr>
          </w:p>
        </w:tc>
      </w:tr>
      <w:tr w:rsidR="00646641" w:rsidRPr="00455DD3" w14:paraId="063C4C88" w14:textId="77777777" w:rsidTr="00455DD3">
        <w:trPr>
          <w:trHeight w:val="624"/>
        </w:trPr>
        <w:tc>
          <w:tcPr>
            <w:tcW w:w="0" w:type="auto"/>
            <w:shd w:val="clear" w:color="auto" w:fill="auto"/>
          </w:tcPr>
          <w:p w14:paraId="30741A06" w14:textId="77777777" w:rsidR="00646641" w:rsidRPr="008832F0" w:rsidRDefault="00646641" w:rsidP="00455DD3">
            <w:r w:rsidRPr="008832F0">
              <w:t>4</w:t>
            </w:r>
          </w:p>
        </w:tc>
        <w:tc>
          <w:tcPr>
            <w:tcW w:w="0" w:type="auto"/>
            <w:vMerge/>
            <w:shd w:val="clear" w:color="auto" w:fill="auto"/>
          </w:tcPr>
          <w:p w14:paraId="71172DE5" w14:textId="77777777" w:rsidR="00646641" w:rsidRPr="008832F0" w:rsidRDefault="00646641" w:rsidP="00455DD3"/>
        </w:tc>
        <w:tc>
          <w:tcPr>
            <w:tcW w:w="0" w:type="auto"/>
            <w:vMerge/>
            <w:shd w:val="clear" w:color="auto" w:fill="auto"/>
          </w:tcPr>
          <w:p w14:paraId="2148A29A" w14:textId="77777777" w:rsidR="00646641" w:rsidRPr="008832F0" w:rsidRDefault="00646641" w:rsidP="00455DD3"/>
        </w:tc>
        <w:tc>
          <w:tcPr>
            <w:tcW w:w="0" w:type="auto"/>
            <w:vMerge/>
            <w:shd w:val="clear" w:color="auto" w:fill="auto"/>
          </w:tcPr>
          <w:p w14:paraId="7A92C3E3" w14:textId="77777777" w:rsidR="00646641" w:rsidRPr="00455DD3" w:rsidRDefault="00646641" w:rsidP="00455DD3">
            <w:pPr>
              <w:rPr>
                <w:shd w:val="clear" w:color="auto" w:fill="FFFFFF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6B71C26A" w14:textId="77777777" w:rsidR="00646641" w:rsidRPr="00455DD3" w:rsidRDefault="00646641" w:rsidP="00455DD3">
            <w:pPr>
              <w:rPr>
                <w:b/>
                <w:i/>
              </w:rPr>
            </w:pPr>
          </w:p>
        </w:tc>
      </w:tr>
      <w:tr w:rsidR="00646641" w:rsidRPr="00455DD3" w14:paraId="72C09F9C" w14:textId="77777777" w:rsidTr="00455DD3">
        <w:trPr>
          <w:trHeight w:val="624"/>
        </w:trPr>
        <w:tc>
          <w:tcPr>
            <w:tcW w:w="0" w:type="auto"/>
            <w:shd w:val="clear" w:color="auto" w:fill="auto"/>
          </w:tcPr>
          <w:p w14:paraId="52509FCC" w14:textId="77777777" w:rsidR="00646641" w:rsidRPr="008832F0" w:rsidRDefault="00646641" w:rsidP="00455DD3">
            <w:r w:rsidRPr="008832F0">
              <w:t>5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7A0F3D42" w14:textId="77777777" w:rsidR="00646641" w:rsidRPr="008832F0" w:rsidRDefault="00646641" w:rsidP="00455DD3"/>
        </w:tc>
        <w:tc>
          <w:tcPr>
            <w:tcW w:w="0" w:type="auto"/>
            <w:vMerge w:val="restart"/>
            <w:shd w:val="clear" w:color="auto" w:fill="auto"/>
          </w:tcPr>
          <w:p w14:paraId="35ADF940" w14:textId="77777777" w:rsidR="00646641" w:rsidRPr="008832F0" w:rsidRDefault="00646641" w:rsidP="00455DD3">
            <w:r w:rsidRPr="008832F0">
              <w:t>Создание проекта. «В мире сказок».</w:t>
            </w:r>
          </w:p>
          <w:p w14:paraId="6E3FD1DB" w14:textId="77777777" w:rsidR="00646641" w:rsidRPr="008832F0" w:rsidRDefault="00646641" w:rsidP="00455DD3">
            <w:r w:rsidRPr="008832F0">
              <w:t>Т/Б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2162B4F3" w14:textId="77777777" w:rsidR="00646641" w:rsidRPr="00455DD3" w:rsidRDefault="00646641" w:rsidP="00455DD3">
            <w:pPr>
              <w:rPr>
                <w:b/>
              </w:rPr>
            </w:pPr>
            <w:r w:rsidRPr="00455DD3">
              <w:rPr>
                <w:shd w:val="clear" w:color="auto" w:fill="FFFFFF"/>
              </w:rPr>
              <w:t>проектно-конструктивная деятельность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62C48174" w14:textId="77777777" w:rsidR="00646641" w:rsidRPr="00455DD3" w:rsidRDefault="00646641" w:rsidP="00455DD3">
            <w:pPr>
              <w:rPr>
                <w:b/>
                <w:i/>
              </w:rPr>
            </w:pPr>
            <w:r w:rsidRPr="00455DD3">
              <w:rPr>
                <w:b/>
                <w:i/>
              </w:rPr>
              <w:t>Личностные:</w:t>
            </w:r>
          </w:p>
          <w:p w14:paraId="27A71B4E" w14:textId="77777777" w:rsidR="00646641" w:rsidRPr="008832F0" w:rsidRDefault="00646641" w:rsidP="00455DD3">
            <w:r w:rsidRPr="008832F0">
              <w:t xml:space="preserve"> готовность и способность к самостоятельному обучению на основе учебно-познавательной мотивации</w:t>
            </w:r>
          </w:p>
          <w:p w14:paraId="50CF42D8" w14:textId="77777777" w:rsidR="00646641" w:rsidRPr="00455DD3" w:rsidRDefault="00646641" w:rsidP="00455DD3">
            <w:pPr>
              <w:rPr>
                <w:b/>
                <w:i/>
              </w:rPr>
            </w:pPr>
            <w:r w:rsidRPr="00455DD3">
              <w:rPr>
                <w:b/>
                <w:i/>
              </w:rPr>
              <w:t xml:space="preserve">Регулятивные: </w:t>
            </w:r>
          </w:p>
          <w:p w14:paraId="3A444B8F" w14:textId="77777777" w:rsidR="00646641" w:rsidRPr="008832F0" w:rsidRDefault="00646641" w:rsidP="00455DD3">
            <w:r w:rsidRPr="008832F0">
              <w:lastRenderedPageBreak/>
              <w:t>определение последовательности промежуточных целей с учетом конечного результата; составление плана и последовательности действий.</w:t>
            </w:r>
          </w:p>
          <w:p w14:paraId="691386C9" w14:textId="77777777" w:rsidR="00646641" w:rsidRPr="00455DD3" w:rsidRDefault="00646641" w:rsidP="00455DD3">
            <w:pPr>
              <w:rPr>
                <w:b/>
                <w:i/>
              </w:rPr>
            </w:pPr>
            <w:r w:rsidRPr="00455DD3">
              <w:rPr>
                <w:b/>
                <w:i/>
              </w:rPr>
              <w:t>Познавательные:</w:t>
            </w:r>
          </w:p>
          <w:p w14:paraId="2D26C50E" w14:textId="77777777" w:rsidR="00646641" w:rsidRPr="008832F0" w:rsidRDefault="00646641" w:rsidP="00455DD3">
            <w:r w:rsidRPr="008832F0">
              <w:t xml:space="preserve">Осуществлять </w:t>
            </w:r>
            <w:r w:rsidRPr="00455DD3">
              <w:rPr>
                <w:b/>
              </w:rPr>
              <w:t>поиск</w:t>
            </w:r>
            <w:r w:rsidRPr="008832F0">
              <w:t xml:space="preserve"> необходимой информации, строить рассуждения в форме связи простых суждений об объекте.</w:t>
            </w:r>
          </w:p>
          <w:p w14:paraId="4362837A" w14:textId="77777777" w:rsidR="00646641" w:rsidRPr="00455DD3" w:rsidRDefault="00646641" w:rsidP="00455DD3">
            <w:pPr>
              <w:rPr>
                <w:b/>
                <w:i/>
              </w:rPr>
            </w:pPr>
            <w:r w:rsidRPr="00455DD3">
              <w:rPr>
                <w:b/>
                <w:i/>
              </w:rPr>
              <w:t>Коммуникативные:</w:t>
            </w:r>
          </w:p>
          <w:p w14:paraId="355AAD8C" w14:textId="77777777" w:rsidR="00646641" w:rsidRPr="00455DD3" w:rsidRDefault="00646641" w:rsidP="00455DD3">
            <w:pPr>
              <w:rPr>
                <w:b/>
              </w:rPr>
            </w:pPr>
            <w:r w:rsidRPr="008832F0">
              <w:t>умение слушать и вступать в диалог, участвовать в коллективном обсуждении.</w:t>
            </w:r>
          </w:p>
        </w:tc>
      </w:tr>
      <w:tr w:rsidR="00646641" w:rsidRPr="00455DD3" w14:paraId="79C9006C" w14:textId="77777777" w:rsidTr="00455DD3">
        <w:trPr>
          <w:trHeight w:val="624"/>
        </w:trPr>
        <w:tc>
          <w:tcPr>
            <w:tcW w:w="0" w:type="auto"/>
            <w:shd w:val="clear" w:color="auto" w:fill="auto"/>
          </w:tcPr>
          <w:p w14:paraId="62B81603" w14:textId="77777777" w:rsidR="00646641" w:rsidRPr="008832F0" w:rsidRDefault="00646641" w:rsidP="00455DD3">
            <w:r w:rsidRPr="008832F0">
              <w:t>6</w:t>
            </w:r>
          </w:p>
        </w:tc>
        <w:tc>
          <w:tcPr>
            <w:tcW w:w="0" w:type="auto"/>
            <w:vMerge/>
            <w:shd w:val="clear" w:color="auto" w:fill="auto"/>
          </w:tcPr>
          <w:p w14:paraId="4B31521F" w14:textId="77777777" w:rsidR="00646641" w:rsidRPr="008832F0" w:rsidRDefault="00646641" w:rsidP="00455DD3"/>
        </w:tc>
        <w:tc>
          <w:tcPr>
            <w:tcW w:w="0" w:type="auto"/>
            <w:vMerge/>
            <w:shd w:val="clear" w:color="auto" w:fill="auto"/>
          </w:tcPr>
          <w:p w14:paraId="3E2851B8" w14:textId="77777777" w:rsidR="00646641" w:rsidRPr="008832F0" w:rsidRDefault="00646641" w:rsidP="00455DD3"/>
        </w:tc>
        <w:tc>
          <w:tcPr>
            <w:tcW w:w="0" w:type="auto"/>
            <w:vMerge/>
            <w:shd w:val="clear" w:color="auto" w:fill="auto"/>
          </w:tcPr>
          <w:p w14:paraId="2BD3CD3F" w14:textId="77777777" w:rsidR="00646641" w:rsidRPr="00455DD3" w:rsidRDefault="00646641" w:rsidP="00455DD3">
            <w:pPr>
              <w:rPr>
                <w:shd w:val="clear" w:color="auto" w:fill="FFFFFF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7775B5B6" w14:textId="77777777" w:rsidR="00646641" w:rsidRPr="00455DD3" w:rsidRDefault="00646641" w:rsidP="00455DD3">
            <w:pPr>
              <w:rPr>
                <w:b/>
                <w:i/>
              </w:rPr>
            </w:pPr>
          </w:p>
        </w:tc>
      </w:tr>
      <w:tr w:rsidR="00646641" w:rsidRPr="00455DD3" w14:paraId="1F936B52" w14:textId="77777777" w:rsidTr="00455DD3">
        <w:trPr>
          <w:trHeight w:val="624"/>
        </w:trPr>
        <w:tc>
          <w:tcPr>
            <w:tcW w:w="0" w:type="auto"/>
            <w:shd w:val="clear" w:color="auto" w:fill="auto"/>
          </w:tcPr>
          <w:p w14:paraId="2F22326F" w14:textId="77777777" w:rsidR="00646641" w:rsidRPr="008832F0" w:rsidRDefault="00646641" w:rsidP="00455DD3">
            <w:r w:rsidRPr="008832F0">
              <w:t>7</w:t>
            </w:r>
          </w:p>
        </w:tc>
        <w:tc>
          <w:tcPr>
            <w:tcW w:w="0" w:type="auto"/>
            <w:vMerge/>
            <w:shd w:val="clear" w:color="auto" w:fill="auto"/>
          </w:tcPr>
          <w:p w14:paraId="4DF5A843" w14:textId="77777777" w:rsidR="00646641" w:rsidRPr="008832F0" w:rsidRDefault="00646641" w:rsidP="00455DD3"/>
        </w:tc>
        <w:tc>
          <w:tcPr>
            <w:tcW w:w="0" w:type="auto"/>
            <w:vMerge/>
            <w:shd w:val="clear" w:color="auto" w:fill="auto"/>
          </w:tcPr>
          <w:p w14:paraId="6444E74E" w14:textId="77777777" w:rsidR="00646641" w:rsidRPr="008832F0" w:rsidRDefault="00646641" w:rsidP="00455DD3"/>
        </w:tc>
        <w:tc>
          <w:tcPr>
            <w:tcW w:w="0" w:type="auto"/>
            <w:vMerge/>
            <w:shd w:val="clear" w:color="auto" w:fill="auto"/>
          </w:tcPr>
          <w:p w14:paraId="426A9ACA" w14:textId="77777777" w:rsidR="00646641" w:rsidRPr="00455DD3" w:rsidRDefault="00646641" w:rsidP="00455DD3">
            <w:pPr>
              <w:rPr>
                <w:shd w:val="clear" w:color="auto" w:fill="FFFFFF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0EC1101A" w14:textId="77777777" w:rsidR="00646641" w:rsidRPr="00455DD3" w:rsidRDefault="00646641" w:rsidP="00455DD3">
            <w:pPr>
              <w:rPr>
                <w:b/>
                <w:i/>
              </w:rPr>
            </w:pPr>
          </w:p>
        </w:tc>
      </w:tr>
      <w:tr w:rsidR="00646641" w:rsidRPr="00455DD3" w14:paraId="7EF85C6F" w14:textId="77777777" w:rsidTr="00455DD3">
        <w:trPr>
          <w:trHeight w:val="624"/>
        </w:trPr>
        <w:tc>
          <w:tcPr>
            <w:tcW w:w="0" w:type="auto"/>
            <w:shd w:val="clear" w:color="auto" w:fill="auto"/>
          </w:tcPr>
          <w:p w14:paraId="7588F344" w14:textId="77777777" w:rsidR="00646641" w:rsidRPr="008832F0" w:rsidRDefault="00646641" w:rsidP="00455DD3">
            <w:r w:rsidRPr="008832F0">
              <w:lastRenderedPageBreak/>
              <w:t>8</w:t>
            </w:r>
          </w:p>
        </w:tc>
        <w:tc>
          <w:tcPr>
            <w:tcW w:w="0" w:type="auto"/>
            <w:vMerge/>
            <w:shd w:val="clear" w:color="auto" w:fill="auto"/>
          </w:tcPr>
          <w:p w14:paraId="21E966AD" w14:textId="77777777" w:rsidR="00646641" w:rsidRPr="008832F0" w:rsidRDefault="00646641" w:rsidP="00455DD3"/>
        </w:tc>
        <w:tc>
          <w:tcPr>
            <w:tcW w:w="0" w:type="auto"/>
            <w:vMerge/>
            <w:shd w:val="clear" w:color="auto" w:fill="auto"/>
          </w:tcPr>
          <w:p w14:paraId="1214AEC7" w14:textId="77777777" w:rsidR="00646641" w:rsidRPr="008832F0" w:rsidRDefault="00646641" w:rsidP="00455DD3"/>
        </w:tc>
        <w:tc>
          <w:tcPr>
            <w:tcW w:w="0" w:type="auto"/>
            <w:vMerge/>
            <w:shd w:val="clear" w:color="auto" w:fill="auto"/>
          </w:tcPr>
          <w:p w14:paraId="3E81B70C" w14:textId="77777777" w:rsidR="00646641" w:rsidRPr="00455DD3" w:rsidRDefault="00646641" w:rsidP="00455DD3">
            <w:pPr>
              <w:rPr>
                <w:shd w:val="clear" w:color="auto" w:fill="FFFFFF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11582E64" w14:textId="77777777" w:rsidR="00646641" w:rsidRPr="00455DD3" w:rsidRDefault="00646641" w:rsidP="00455DD3">
            <w:pPr>
              <w:rPr>
                <w:b/>
                <w:i/>
              </w:rPr>
            </w:pPr>
          </w:p>
        </w:tc>
      </w:tr>
      <w:tr w:rsidR="00646641" w:rsidRPr="00455DD3" w14:paraId="68CC7895" w14:textId="77777777" w:rsidTr="00455DD3">
        <w:trPr>
          <w:trHeight w:val="624"/>
        </w:trPr>
        <w:tc>
          <w:tcPr>
            <w:tcW w:w="0" w:type="auto"/>
            <w:shd w:val="clear" w:color="auto" w:fill="auto"/>
          </w:tcPr>
          <w:p w14:paraId="18FF11AD" w14:textId="77777777" w:rsidR="00646641" w:rsidRPr="008832F0" w:rsidRDefault="00646641" w:rsidP="00455DD3">
            <w:r w:rsidRPr="008832F0">
              <w:t>9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0C55DD5D" w14:textId="77777777" w:rsidR="00646641" w:rsidRPr="008832F0" w:rsidRDefault="00646641" w:rsidP="00455DD3"/>
        </w:tc>
        <w:tc>
          <w:tcPr>
            <w:tcW w:w="0" w:type="auto"/>
            <w:vMerge w:val="restart"/>
            <w:shd w:val="clear" w:color="auto" w:fill="auto"/>
          </w:tcPr>
          <w:p w14:paraId="5519DF26" w14:textId="77777777" w:rsidR="00646641" w:rsidRPr="008832F0" w:rsidRDefault="00646641" w:rsidP="00455DD3">
            <w:r w:rsidRPr="008832F0">
              <w:t>Создание проекта. «В мире сказок».</w:t>
            </w:r>
          </w:p>
          <w:p w14:paraId="5C928EA4" w14:textId="77777777" w:rsidR="00646641" w:rsidRPr="008832F0" w:rsidRDefault="00646641" w:rsidP="00455DD3">
            <w:r w:rsidRPr="008832F0">
              <w:t>Т/Б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7D77219C" w14:textId="77777777" w:rsidR="00646641" w:rsidRPr="00455DD3" w:rsidRDefault="00646641" w:rsidP="00455DD3">
            <w:pPr>
              <w:rPr>
                <w:b/>
              </w:rPr>
            </w:pPr>
            <w:r w:rsidRPr="00455DD3">
              <w:rPr>
                <w:shd w:val="clear" w:color="auto" w:fill="FFFFFF"/>
              </w:rPr>
              <w:t>проектно-конструктивная деятельность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5E515D6C" w14:textId="77777777" w:rsidR="00646641" w:rsidRPr="00455DD3" w:rsidRDefault="00646641" w:rsidP="00455DD3">
            <w:pPr>
              <w:rPr>
                <w:b/>
                <w:i/>
              </w:rPr>
            </w:pPr>
            <w:r w:rsidRPr="00455DD3">
              <w:rPr>
                <w:b/>
                <w:i/>
              </w:rPr>
              <w:t>Личностные:</w:t>
            </w:r>
          </w:p>
          <w:p w14:paraId="7279ECE5" w14:textId="77777777" w:rsidR="00646641" w:rsidRPr="008832F0" w:rsidRDefault="00646641" w:rsidP="00455DD3">
            <w:r w:rsidRPr="008832F0">
              <w:t xml:space="preserve"> готовность и способность к самостоятельному обучению на основе учебно-познавательной мотивации</w:t>
            </w:r>
          </w:p>
          <w:p w14:paraId="4A820646" w14:textId="77777777" w:rsidR="00646641" w:rsidRPr="00455DD3" w:rsidRDefault="00646641" w:rsidP="00455DD3">
            <w:pPr>
              <w:rPr>
                <w:b/>
                <w:i/>
              </w:rPr>
            </w:pPr>
            <w:r w:rsidRPr="00455DD3">
              <w:rPr>
                <w:b/>
                <w:i/>
              </w:rPr>
              <w:t xml:space="preserve">Регулятивные: </w:t>
            </w:r>
          </w:p>
          <w:p w14:paraId="793799A5" w14:textId="77777777" w:rsidR="00646641" w:rsidRPr="008832F0" w:rsidRDefault="00646641" w:rsidP="00455DD3">
            <w:r w:rsidRPr="008832F0">
              <w:t>определение последовательности промежуточных целей с учетом конечного результата; составление плана и последовательности действий.</w:t>
            </w:r>
          </w:p>
          <w:p w14:paraId="650E568F" w14:textId="77777777" w:rsidR="00646641" w:rsidRPr="00455DD3" w:rsidRDefault="00646641" w:rsidP="00455DD3">
            <w:pPr>
              <w:rPr>
                <w:b/>
                <w:i/>
              </w:rPr>
            </w:pPr>
            <w:r w:rsidRPr="00455DD3">
              <w:rPr>
                <w:b/>
                <w:i/>
              </w:rPr>
              <w:t>Познавательные:</w:t>
            </w:r>
          </w:p>
          <w:p w14:paraId="721BA375" w14:textId="77777777" w:rsidR="00646641" w:rsidRPr="008832F0" w:rsidRDefault="00646641" w:rsidP="00455DD3">
            <w:r w:rsidRPr="008832F0">
              <w:t xml:space="preserve">осуществлять </w:t>
            </w:r>
            <w:r w:rsidRPr="00455DD3">
              <w:rPr>
                <w:b/>
              </w:rPr>
              <w:t>поиск</w:t>
            </w:r>
            <w:r w:rsidRPr="008832F0">
              <w:t xml:space="preserve"> необходимой информации, строить рассуждения в форме связи простых суждений об объекте.</w:t>
            </w:r>
          </w:p>
          <w:p w14:paraId="295AB4D8" w14:textId="77777777" w:rsidR="00646641" w:rsidRPr="00455DD3" w:rsidRDefault="00646641" w:rsidP="00455DD3">
            <w:pPr>
              <w:rPr>
                <w:b/>
                <w:i/>
              </w:rPr>
            </w:pPr>
            <w:r w:rsidRPr="00455DD3">
              <w:rPr>
                <w:b/>
                <w:i/>
              </w:rPr>
              <w:t>Коммуникативные:</w:t>
            </w:r>
          </w:p>
          <w:p w14:paraId="17D88755" w14:textId="77777777" w:rsidR="00646641" w:rsidRPr="00455DD3" w:rsidRDefault="00646641" w:rsidP="00455DD3">
            <w:pPr>
              <w:rPr>
                <w:b/>
              </w:rPr>
            </w:pPr>
            <w:r w:rsidRPr="008832F0">
              <w:t>умение слушать и вступать в диалог, участвовать в коллективном обсуждении.</w:t>
            </w:r>
          </w:p>
        </w:tc>
      </w:tr>
      <w:tr w:rsidR="00646641" w:rsidRPr="00455DD3" w14:paraId="4A92A84F" w14:textId="77777777" w:rsidTr="00455DD3">
        <w:trPr>
          <w:trHeight w:val="624"/>
        </w:trPr>
        <w:tc>
          <w:tcPr>
            <w:tcW w:w="0" w:type="auto"/>
            <w:shd w:val="clear" w:color="auto" w:fill="auto"/>
          </w:tcPr>
          <w:p w14:paraId="073AC885" w14:textId="77777777" w:rsidR="00646641" w:rsidRPr="008832F0" w:rsidRDefault="00646641" w:rsidP="00455DD3">
            <w:r w:rsidRPr="008832F0">
              <w:t>10</w:t>
            </w:r>
          </w:p>
        </w:tc>
        <w:tc>
          <w:tcPr>
            <w:tcW w:w="0" w:type="auto"/>
            <w:vMerge/>
            <w:shd w:val="clear" w:color="auto" w:fill="auto"/>
          </w:tcPr>
          <w:p w14:paraId="752B485E" w14:textId="77777777" w:rsidR="00646641" w:rsidRPr="008832F0" w:rsidRDefault="00646641" w:rsidP="00455DD3"/>
        </w:tc>
        <w:tc>
          <w:tcPr>
            <w:tcW w:w="0" w:type="auto"/>
            <w:vMerge/>
            <w:shd w:val="clear" w:color="auto" w:fill="auto"/>
          </w:tcPr>
          <w:p w14:paraId="188424E1" w14:textId="77777777" w:rsidR="00646641" w:rsidRPr="008832F0" w:rsidRDefault="00646641" w:rsidP="00455DD3"/>
        </w:tc>
        <w:tc>
          <w:tcPr>
            <w:tcW w:w="0" w:type="auto"/>
            <w:vMerge/>
            <w:shd w:val="clear" w:color="auto" w:fill="auto"/>
          </w:tcPr>
          <w:p w14:paraId="2087806A" w14:textId="77777777" w:rsidR="00646641" w:rsidRPr="00455DD3" w:rsidRDefault="00646641" w:rsidP="00455DD3">
            <w:pPr>
              <w:rPr>
                <w:shd w:val="clear" w:color="auto" w:fill="FFFFFF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09563096" w14:textId="77777777" w:rsidR="00646641" w:rsidRPr="00455DD3" w:rsidRDefault="00646641" w:rsidP="00455DD3">
            <w:pPr>
              <w:rPr>
                <w:b/>
                <w:i/>
              </w:rPr>
            </w:pPr>
          </w:p>
        </w:tc>
      </w:tr>
      <w:tr w:rsidR="00646641" w:rsidRPr="00455DD3" w14:paraId="22D79ABA" w14:textId="77777777" w:rsidTr="00455DD3">
        <w:trPr>
          <w:trHeight w:val="624"/>
        </w:trPr>
        <w:tc>
          <w:tcPr>
            <w:tcW w:w="0" w:type="auto"/>
            <w:shd w:val="clear" w:color="auto" w:fill="auto"/>
          </w:tcPr>
          <w:p w14:paraId="774FB2EA" w14:textId="77777777" w:rsidR="00646641" w:rsidRPr="008832F0" w:rsidRDefault="00646641" w:rsidP="00455DD3">
            <w:r w:rsidRPr="008832F0">
              <w:t>11</w:t>
            </w:r>
          </w:p>
        </w:tc>
        <w:tc>
          <w:tcPr>
            <w:tcW w:w="0" w:type="auto"/>
            <w:vMerge/>
            <w:shd w:val="clear" w:color="auto" w:fill="auto"/>
          </w:tcPr>
          <w:p w14:paraId="478FC181" w14:textId="77777777" w:rsidR="00646641" w:rsidRPr="008832F0" w:rsidRDefault="00646641" w:rsidP="00455DD3"/>
        </w:tc>
        <w:tc>
          <w:tcPr>
            <w:tcW w:w="0" w:type="auto"/>
            <w:vMerge/>
            <w:shd w:val="clear" w:color="auto" w:fill="auto"/>
          </w:tcPr>
          <w:p w14:paraId="70FF4D7F" w14:textId="77777777" w:rsidR="00646641" w:rsidRPr="008832F0" w:rsidRDefault="00646641" w:rsidP="00455DD3"/>
        </w:tc>
        <w:tc>
          <w:tcPr>
            <w:tcW w:w="0" w:type="auto"/>
            <w:vMerge/>
            <w:shd w:val="clear" w:color="auto" w:fill="auto"/>
          </w:tcPr>
          <w:p w14:paraId="0D4D06F6" w14:textId="77777777" w:rsidR="00646641" w:rsidRPr="00455DD3" w:rsidRDefault="00646641" w:rsidP="00455DD3">
            <w:pPr>
              <w:rPr>
                <w:shd w:val="clear" w:color="auto" w:fill="FFFFFF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5F10CEBA" w14:textId="77777777" w:rsidR="00646641" w:rsidRPr="00455DD3" w:rsidRDefault="00646641" w:rsidP="00455DD3">
            <w:pPr>
              <w:rPr>
                <w:b/>
                <w:i/>
              </w:rPr>
            </w:pPr>
          </w:p>
        </w:tc>
      </w:tr>
      <w:tr w:rsidR="00646641" w:rsidRPr="00455DD3" w14:paraId="6C78FA95" w14:textId="77777777" w:rsidTr="00455DD3">
        <w:trPr>
          <w:trHeight w:val="624"/>
        </w:trPr>
        <w:tc>
          <w:tcPr>
            <w:tcW w:w="0" w:type="auto"/>
            <w:shd w:val="clear" w:color="auto" w:fill="auto"/>
          </w:tcPr>
          <w:p w14:paraId="44578D4A" w14:textId="77777777" w:rsidR="00646641" w:rsidRPr="008832F0" w:rsidRDefault="00646641" w:rsidP="00455DD3">
            <w:r w:rsidRPr="008832F0">
              <w:t>12</w:t>
            </w:r>
          </w:p>
        </w:tc>
        <w:tc>
          <w:tcPr>
            <w:tcW w:w="0" w:type="auto"/>
            <w:vMerge/>
            <w:shd w:val="clear" w:color="auto" w:fill="auto"/>
          </w:tcPr>
          <w:p w14:paraId="6DD420CE" w14:textId="77777777" w:rsidR="00646641" w:rsidRPr="008832F0" w:rsidRDefault="00646641" w:rsidP="00455DD3"/>
        </w:tc>
        <w:tc>
          <w:tcPr>
            <w:tcW w:w="0" w:type="auto"/>
            <w:vMerge/>
            <w:shd w:val="clear" w:color="auto" w:fill="auto"/>
          </w:tcPr>
          <w:p w14:paraId="7DFB5F44" w14:textId="77777777" w:rsidR="00646641" w:rsidRPr="008832F0" w:rsidRDefault="00646641" w:rsidP="00455DD3"/>
        </w:tc>
        <w:tc>
          <w:tcPr>
            <w:tcW w:w="0" w:type="auto"/>
            <w:vMerge/>
            <w:shd w:val="clear" w:color="auto" w:fill="auto"/>
          </w:tcPr>
          <w:p w14:paraId="2F82AB37" w14:textId="77777777" w:rsidR="00646641" w:rsidRPr="00455DD3" w:rsidRDefault="00646641" w:rsidP="00455DD3">
            <w:pPr>
              <w:rPr>
                <w:shd w:val="clear" w:color="auto" w:fill="FFFFFF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42EF2C08" w14:textId="77777777" w:rsidR="00646641" w:rsidRPr="00455DD3" w:rsidRDefault="00646641" w:rsidP="00455DD3">
            <w:pPr>
              <w:rPr>
                <w:b/>
                <w:i/>
              </w:rPr>
            </w:pPr>
          </w:p>
        </w:tc>
      </w:tr>
      <w:tr w:rsidR="00646641" w:rsidRPr="00455DD3" w14:paraId="5E0E358A" w14:textId="77777777" w:rsidTr="00455DD3">
        <w:trPr>
          <w:trHeight w:val="624"/>
        </w:trPr>
        <w:tc>
          <w:tcPr>
            <w:tcW w:w="0" w:type="auto"/>
            <w:shd w:val="clear" w:color="auto" w:fill="auto"/>
          </w:tcPr>
          <w:p w14:paraId="78321180" w14:textId="77777777" w:rsidR="00646641" w:rsidRPr="008832F0" w:rsidRDefault="00646641" w:rsidP="00455DD3">
            <w:r w:rsidRPr="008832F0">
              <w:t>13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33D64094" w14:textId="77777777" w:rsidR="00646641" w:rsidRPr="008832F0" w:rsidRDefault="00646641" w:rsidP="00455DD3"/>
        </w:tc>
        <w:tc>
          <w:tcPr>
            <w:tcW w:w="0" w:type="auto"/>
            <w:vMerge w:val="restart"/>
            <w:shd w:val="clear" w:color="auto" w:fill="auto"/>
          </w:tcPr>
          <w:p w14:paraId="3D7848F4" w14:textId="77777777" w:rsidR="00646641" w:rsidRPr="008832F0" w:rsidRDefault="00646641" w:rsidP="00455DD3">
            <w:r w:rsidRPr="008832F0">
              <w:t>Защита проекта «В мире сказок».</w:t>
            </w:r>
          </w:p>
          <w:p w14:paraId="4A9394A7" w14:textId="77777777" w:rsidR="00646641" w:rsidRPr="008832F0" w:rsidRDefault="00646641" w:rsidP="00455DD3">
            <w:r w:rsidRPr="008832F0">
              <w:t>Т/Б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1ABAA69C" w14:textId="77777777" w:rsidR="00646641" w:rsidRPr="00455DD3" w:rsidRDefault="00646641" w:rsidP="00455DD3">
            <w:pPr>
              <w:rPr>
                <w:b/>
              </w:rPr>
            </w:pPr>
            <w:r w:rsidRPr="00455DD3">
              <w:rPr>
                <w:shd w:val="clear" w:color="auto" w:fill="FFFFFF"/>
              </w:rPr>
              <w:t>коллективное рассматривание, обсуждение проектов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05965D48" w14:textId="77777777" w:rsidR="00646641" w:rsidRPr="008832F0" w:rsidRDefault="00646641" w:rsidP="00455DD3">
            <w:r w:rsidRPr="00455DD3">
              <w:rPr>
                <w:b/>
                <w:i/>
              </w:rPr>
              <w:t>Личностны:</w:t>
            </w:r>
            <w:r w:rsidRPr="008832F0">
              <w:t xml:space="preserve"> </w:t>
            </w:r>
          </w:p>
          <w:p w14:paraId="748545E1" w14:textId="77777777" w:rsidR="00646641" w:rsidRPr="008832F0" w:rsidRDefault="00646641" w:rsidP="00455DD3">
            <w:r w:rsidRPr="008832F0">
              <w:t>готовность и способность к самостоятельному обучению на основе учебно-познавательной мотивации</w:t>
            </w:r>
          </w:p>
          <w:p w14:paraId="37D6C7D1" w14:textId="77777777" w:rsidR="00646641" w:rsidRPr="00455DD3" w:rsidRDefault="00646641" w:rsidP="00455DD3">
            <w:pPr>
              <w:rPr>
                <w:b/>
                <w:i/>
              </w:rPr>
            </w:pPr>
            <w:r w:rsidRPr="00455DD3">
              <w:rPr>
                <w:b/>
                <w:i/>
              </w:rPr>
              <w:t xml:space="preserve">Регулятивные: </w:t>
            </w:r>
          </w:p>
          <w:p w14:paraId="45BC792A" w14:textId="77777777" w:rsidR="00646641" w:rsidRPr="008832F0" w:rsidRDefault="00646641" w:rsidP="00455DD3">
            <w:r w:rsidRPr="00455DD3">
              <w:rPr>
                <w:bCs/>
              </w:rPr>
              <w:lastRenderedPageBreak/>
              <w:t>выделение и осознание учащимся того, что уже усвоено и что еще подлежит усвоению, осознание качества и уровня усвоения.</w:t>
            </w:r>
          </w:p>
          <w:p w14:paraId="6A810ABC" w14:textId="77777777" w:rsidR="00646641" w:rsidRPr="00455DD3" w:rsidRDefault="00646641" w:rsidP="00455DD3">
            <w:pPr>
              <w:rPr>
                <w:b/>
                <w:i/>
              </w:rPr>
            </w:pPr>
            <w:r w:rsidRPr="00455DD3">
              <w:rPr>
                <w:b/>
                <w:i/>
              </w:rPr>
              <w:t>Познавательные:</w:t>
            </w:r>
          </w:p>
          <w:p w14:paraId="7385BD43" w14:textId="77777777" w:rsidR="00646641" w:rsidRPr="008832F0" w:rsidRDefault="00646641" w:rsidP="00455DD3">
            <w:r w:rsidRPr="008832F0">
              <w:t>осуществление синтеза как составления целого из частей</w:t>
            </w:r>
          </w:p>
          <w:p w14:paraId="6CBAB3EA" w14:textId="77777777" w:rsidR="00646641" w:rsidRPr="00455DD3" w:rsidRDefault="00646641" w:rsidP="00455DD3">
            <w:pPr>
              <w:rPr>
                <w:b/>
                <w:i/>
              </w:rPr>
            </w:pPr>
            <w:r w:rsidRPr="00455DD3">
              <w:rPr>
                <w:b/>
                <w:i/>
              </w:rPr>
              <w:t>Коммуникативные:</w:t>
            </w:r>
          </w:p>
          <w:p w14:paraId="51950C85" w14:textId="77777777" w:rsidR="00646641" w:rsidRPr="00455DD3" w:rsidRDefault="00646641" w:rsidP="00455DD3">
            <w:pPr>
              <w:rPr>
                <w:b/>
              </w:rPr>
            </w:pPr>
            <w:r w:rsidRPr="008832F0">
              <w:t>умение слушать и вступать в диалог, участвовать в коллективном обсуждении.</w:t>
            </w:r>
          </w:p>
        </w:tc>
      </w:tr>
      <w:tr w:rsidR="00646641" w:rsidRPr="00455DD3" w14:paraId="0C2B3424" w14:textId="77777777" w:rsidTr="00455DD3">
        <w:trPr>
          <w:trHeight w:val="624"/>
        </w:trPr>
        <w:tc>
          <w:tcPr>
            <w:tcW w:w="0" w:type="auto"/>
            <w:shd w:val="clear" w:color="auto" w:fill="auto"/>
          </w:tcPr>
          <w:p w14:paraId="6228C633" w14:textId="77777777" w:rsidR="00646641" w:rsidRPr="008832F0" w:rsidRDefault="00646641" w:rsidP="00455DD3">
            <w:r w:rsidRPr="008832F0">
              <w:t>14</w:t>
            </w:r>
          </w:p>
        </w:tc>
        <w:tc>
          <w:tcPr>
            <w:tcW w:w="0" w:type="auto"/>
            <w:vMerge/>
            <w:shd w:val="clear" w:color="auto" w:fill="auto"/>
          </w:tcPr>
          <w:p w14:paraId="51486EEA" w14:textId="77777777" w:rsidR="00646641" w:rsidRPr="008832F0" w:rsidRDefault="00646641" w:rsidP="00455DD3"/>
        </w:tc>
        <w:tc>
          <w:tcPr>
            <w:tcW w:w="0" w:type="auto"/>
            <w:vMerge/>
            <w:shd w:val="clear" w:color="auto" w:fill="auto"/>
          </w:tcPr>
          <w:p w14:paraId="62D3DF6C" w14:textId="77777777" w:rsidR="00646641" w:rsidRPr="008832F0" w:rsidRDefault="00646641" w:rsidP="00455DD3"/>
        </w:tc>
        <w:tc>
          <w:tcPr>
            <w:tcW w:w="0" w:type="auto"/>
            <w:vMerge/>
            <w:shd w:val="clear" w:color="auto" w:fill="auto"/>
          </w:tcPr>
          <w:p w14:paraId="752F18F5" w14:textId="77777777" w:rsidR="00646641" w:rsidRPr="00455DD3" w:rsidRDefault="00646641" w:rsidP="00455DD3">
            <w:pPr>
              <w:rPr>
                <w:shd w:val="clear" w:color="auto" w:fill="FFFFFF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2ADD7055" w14:textId="77777777" w:rsidR="00646641" w:rsidRPr="00455DD3" w:rsidRDefault="00646641" w:rsidP="00455DD3">
            <w:pPr>
              <w:rPr>
                <w:b/>
                <w:i/>
              </w:rPr>
            </w:pPr>
          </w:p>
        </w:tc>
      </w:tr>
      <w:tr w:rsidR="00646641" w:rsidRPr="00455DD3" w14:paraId="2A4C9A1D" w14:textId="77777777" w:rsidTr="00455DD3">
        <w:trPr>
          <w:trHeight w:val="624"/>
        </w:trPr>
        <w:tc>
          <w:tcPr>
            <w:tcW w:w="0" w:type="auto"/>
            <w:shd w:val="clear" w:color="auto" w:fill="auto"/>
          </w:tcPr>
          <w:p w14:paraId="707BF296" w14:textId="77777777" w:rsidR="00646641" w:rsidRPr="008832F0" w:rsidRDefault="00646641" w:rsidP="00455DD3">
            <w:r w:rsidRPr="008832F0">
              <w:t>15</w:t>
            </w:r>
          </w:p>
        </w:tc>
        <w:tc>
          <w:tcPr>
            <w:tcW w:w="0" w:type="auto"/>
            <w:vMerge/>
            <w:shd w:val="clear" w:color="auto" w:fill="auto"/>
          </w:tcPr>
          <w:p w14:paraId="5E165675" w14:textId="77777777" w:rsidR="00646641" w:rsidRPr="008832F0" w:rsidRDefault="00646641" w:rsidP="00455DD3"/>
        </w:tc>
        <w:tc>
          <w:tcPr>
            <w:tcW w:w="0" w:type="auto"/>
            <w:vMerge/>
            <w:shd w:val="clear" w:color="auto" w:fill="auto"/>
          </w:tcPr>
          <w:p w14:paraId="19FFAAFC" w14:textId="77777777" w:rsidR="00646641" w:rsidRPr="008832F0" w:rsidRDefault="00646641" w:rsidP="00455DD3"/>
        </w:tc>
        <w:tc>
          <w:tcPr>
            <w:tcW w:w="0" w:type="auto"/>
            <w:vMerge/>
            <w:shd w:val="clear" w:color="auto" w:fill="auto"/>
          </w:tcPr>
          <w:p w14:paraId="004F4F48" w14:textId="77777777" w:rsidR="00646641" w:rsidRPr="00455DD3" w:rsidRDefault="00646641" w:rsidP="00455DD3">
            <w:pPr>
              <w:rPr>
                <w:shd w:val="clear" w:color="auto" w:fill="FFFFFF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7DA12670" w14:textId="77777777" w:rsidR="00646641" w:rsidRPr="00455DD3" w:rsidRDefault="00646641" w:rsidP="00455DD3">
            <w:pPr>
              <w:rPr>
                <w:b/>
                <w:i/>
              </w:rPr>
            </w:pPr>
          </w:p>
        </w:tc>
      </w:tr>
      <w:tr w:rsidR="00646641" w:rsidRPr="00455DD3" w14:paraId="15897931" w14:textId="77777777" w:rsidTr="00455DD3">
        <w:trPr>
          <w:trHeight w:val="624"/>
        </w:trPr>
        <w:tc>
          <w:tcPr>
            <w:tcW w:w="0" w:type="auto"/>
            <w:shd w:val="clear" w:color="auto" w:fill="auto"/>
          </w:tcPr>
          <w:p w14:paraId="57C12353" w14:textId="77777777" w:rsidR="00646641" w:rsidRPr="008832F0" w:rsidRDefault="00646641" w:rsidP="00455DD3">
            <w:r w:rsidRPr="008832F0">
              <w:lastRenderedPageBreak/>
              <w:t>16</w:t>
            </w:r>
          </w:p>
        </w:tc>
        <w:tc>
          <w:tcPr>
            <w:tcW w:w="0" w:type="auto"/>
            <w:vMerge/>
            <w:shd w:val="clear" w:color="auto" w:fill="auto"/>
          </w:tcPr>
          <w:p w14:paraId="27750A5C" w14:textId="77777777" w:rsidR="00646641" w:rsidRPr="008832F0" w:rsidRDefault="00646641" w:rsidP="00455DD3"/>
        </w:tc>
        <w:tc>
          <w:tcPr>
            <w:tcW w:w="0" w:type="auto"/>
            <w:vMerge/>
            <w:shd w:val="clear" w:color="auto" w:fill="auto"/>
          </w:tcPr>
          <w:p w14:paraId="501B31C7" w14:textId="77777777" w:rsidR="00646641" w:rsidRPr="008832F0" w:rsidRDefault="00646641" w:rsidP="00455DD3"/>
        </w:tc>
        <w:tc>
          <w:tcPr>
            <w:tcW w:w="0" w:type="auto"/>
            <w:vMerge/>
            <w:shd w:val="clear" w:color="auto" w:fill="auto"/>
          </w:tcPr>
          <w:p w14:paraId="3E518EA3" w14:textId="77777777" w:rsidR="00646641" w:rsidRPr="00455DD3" w:rsidRDefault="00646641" w:rsidP="00455DD3">
            <w:pPr>
              <w:rPr>
                <w:shd w:val="clear" w:color="auto" w:fill="FFFFFF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59D9D9E8" w14:textId="77777777" w:rsidR="00646641" w:rsidRPr="00455DD3" w:rsidRDefault="00646641" w:rsidP="00455DD3">
            <w:pPr>
              <w:rPr>
                <w:b/>
                <w:i/>
              </w:rPr>
            </w:pPr>
          </w:p>
        </w:tc>
      </w:tr>
    </w:tbl>
    <w:p w14:paraId="55FB1375" w14:textId="3D1AE4DA" w:rsidR="008832F0" w:rsidRDefault="008832F0" w:rsidP="008832F0">
      <w:pPr>
        <w:rPr>
          <w:b/>
        </w:rPr>
        <w:sectPr w:rsidR="008832F0" w:rsidSect="005879C6">
          <w:pgSz w:w="16838" w:h="11906" w:orient="landscape"/>
          <w:pgMar w:top="1134" w:right="1134" w:bottom="1134" w:left="1134" w:header="720" w:footer="720" w:gutter="0"/>
          <w:cols w:space="720"/>
          <w:docGrid w:linePitch="600" w:charSpace="32768"/>
        </w:sectPr>
      </w:pPr>
      <w:bookmarkStart w:id="1" w:name="_GoBack"/>
      <w:bookmarkEnd w:id="1"/>
    </w:p>
    <w:p w14:paraId="1C26545C" w14:textId="77777777" w:rsidR="00D10870" w:rsidRPr="008832F0" w:rsidRDefault="00D10870" w:rsidP="008832F0">
      <w:pPr>
        <w:rPr>
          <w:b/>
        </w:rPr>
      </w:pPr>
    </w:p>
    <w:p w14:paraId="057F13A2" w14:textId="77777777" w:rsidR="00646641" w:rsidRDefault="00646641" w:rsidP="00646641">
      <w:pPr>
        <w:rPr>
          <w:b/>
          <w:sz w:val="28"/>
          <w:szCs w:val="28"/>
        </w:rPr>
      </w:pPr>
      <w:r w:rsidRPr="00263FDC">
        <w:rPr>
          <w:b/>
          <w:sz w:val="28"/>
          <w:szCs w:val="28"/>
        </w:rPr>
        <w:t>Описание учебно-методического и материально-технического обеспечения образовательного процесса.</w:t>
      </w:r>
    </w:p>
    <w:p w14:paraId="7720E8E4" w14:textId="77777777" w:rsidR="00646641" w:rsidRPr="00AB6685" w:rsidRDefault="00646641" w:rsidP="00646641">
      <w:r w:rsidRPr="00AB6685">
        <w:rPr>
          <w:rFonts w:ascii="Arial" w:hAnsi="Arial" w:cs="Arial"/>
          <w:color w:val="000000"/>
          <w:shd w:val="clear" w:color="auto" w:fill="FFFFFF"/>
        </w:rPr>
        <w:t xml:space="preserve">3D Ручка </w:t>
      </w:r>
      <w:proofErr w:type="spellStart"/>
      <w:r w:rsidRPr="00AB6685">
        <w:rPr>
          <w:rFonts w:ascii="Arial" w:hAnsi="Arial" w:cs="Arial"/>
          <w:color w:val="000000"/>
          <w:shd w:val="clear" w:color="auto" w:fill="FFFFFF"/>
        </w:rPr>
        <w:t>MyRiwell</w:t>
      </w:r>
      <w:proofErr w:type="spellEnd"/>
      <w:r w:rsidRPr="00AB6685">
        <w:rPr>
          <w:rFonts w:ascii="Arial" w:hAnsi="Arial" w:cs="Arial"/>
          <w:color w:val="000000"/>
          <w:shd w:val="clear" w:color="auto" w:fill="FFFFFF"/>
        </w:rPr>
        <w:t xml:space="preserve"> с LCD-дисплеем RP-100B 3D Ручка </w:t>
      </w:r>
      <w:proofErr w:type="spellStart"/>
      <w:r w:rsidRPr="00AB6685">
        <w:rPr>
          <w:rFonts w:ascii="Arial" w:hAnsi="Arial" w:cs="Arial"/>
          <w:color w:val="000000"/>
          <w:shd w:val="clear" w:color="auto" w:fill="FFFFFF"/>
        </w:rPr>
        <w:t>MyRiwell</w:t>
      </w:r>
      <w:proofErr w:type="spellEnd"/>
      <w:r w:rsidRPr="00AB6685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</w:p>
    <w:p w14:paraId="44937820" w14:textId="77777777" w:rsidR="00646641" w:rsidRPr="00AB6685" w:rsidRDefault="00646641" w:rsidP="00646641">
      <w:pPr>
        <w:rPr>
          <w:sz w:val="32"/>
          <w:szCs w:val="32"/>
        </w:rPr>
      </w:pPr>
    </w:p>
    <w:p w14:paraId="687442DB" w14:textId="77777777" w:rsidR="00646641" w:rsidRPr="00A84EEA" w:rsidRDefault="00646641" w:rsidP="00646641">
      <w:pPr>
        <w:rPr>
          <w:b/>
          <w:sz w:val="28"/>
          <w:szCs w:val="28"/>
          <w:lang w:eastAsia="ru-RU"/>
        </w:rPr>
      </w:pPr>
      <w:r w:rsidRPr="00A84EEA">
        <w:rPr>
          <w:b/>
          <w:sz w:val="28"/>
          <w:szCs w:val="28"/>
          <w:lang w:eastAsia="ru-RU"/>
        </w:rPr>
        <w:t>Информационное обеспечение программы</w:t>
      </w:r>
    </w:p>
    <w:p w14:paraId="4F35C697" w14:textId="77777777" w:rsidR="00646641" w:rsidRDefault="00646641" w:rsidP="00646641">
      <w:pPr>
        <w:rPr>
          <w:b/>
          <w:sz w:val="28"/>
          <w:szCs w:val="28"/>
        </w:rPr>
      </w:pPr>
      <w:r w:rsidRPr="00A84EEA">
        <w:rPr>
          <w:b/>
          <w:sz w:val="28"/>
          <w:szCs w:val="28"/>
        </w:rPr>
        <w:t>Интернет-ресурсы:</w:t>
      </w:r>
    </w:p>
    <w:p w14:paraId="5D10726F" w14:textId="77777777" w:rsidR="00646641" w:rsidRPr="00A84EEA" w:rsidRDefault="00646641" w:rsidP="00646641">
      <w:pPr>
        <w:jc w:val="center"/>
        <w:rPr>
          <w:b/>
          <w:sz w:val="28"/>
          <w:szCs w:val="28"/>
        </w:rPr>
      </w:pPr>
    </w:p>
    <w:p w14:paraId="5B02F586" w14:textId="77777777" w:rsidR="00646641" w:rsidRDefault="00646641" w:rsidP="00646641">
      <w:pPr>
        <w:numPr>
          <w:ilvl w:val="0"/>
          <w:numId w:val="18"/>
        </w:numPr>
        <w:suppressAutoHyphens w:val="0"/>
        <w:rPr>
          <w:sz w:val="28"/>
          <w:szCs w:val="28"/>
        </w:rPr>
      </w:pPr>
      <w:hyperlink r:id="rId6" w:history="1">
        <w:r w:rsidRPr="00B01C38">
          <w:rPr>
            <w:rStyle w:val="af3"/>
            <w:sz w:val="28"/>
            <w:szCs w:val="28"/>
          </w:rPr>
          <w:t>https://make-3d.ru/articles/chto-takoe-3d-ruchka/</w:t>
        </w:r>
      </w:hyperlink>
    </w:p>
    <w:p w14:paraId="1B91F06C" w14:textId="77777777" w:rsidR="00646641" w:rsidRDefault="00646641" w:rsidP="00646641">
      <w:pPr>
        <w:numPr>
          <w:ilvl w:val="0"/>
          <w:numId w:val="18"/>
        </w:numPr>
        <w:suppressAutoHyphens w:val="0"/>
        <w:rPr>
          <w:sz w:val="28"/>
          <w:szCs w:val="28"/>
        </w:rPr>
      </w:pPr>
      <w:hyperlink r:id="rId7" w:history="1">
        <w:r w:rsidRPr="00B01C38">
          <w:rPr>
            <w:rStyle w:val="af3"/>
            <w:sz w:val="28"/>
            <w:szCs w:val="28"/>
          </w:rPr>
          <w:t>http://3dtoday.ru/wiki/3d_pens/</w:t>
        </w:r>
      </w:hyperlink>
    </w:p>
    <w:p w14:paraId="48C11170" w14:textId="77777777" w:rsidR="00646641" w:rsidRDefault="00646641" w:rsidP="00646641">
      <w:pPr>
        <w:numPr>
          <w:ilvl w:val="0"/>
          <w:numId w:val="18"/>
        </w:numPr>
        <w:suppressAutoHyphens w:val="0"/>
        <w:rPr>
          <w:sz w:val="28"/>
          <w:szCs w:val="28"/>
        </w:rPr>
      </w:pPr>
      <w:hyperlink r:id="rId8" w:history="1">
        <w:r w:rsidRPr="00B01C38">
          <w:rPr>
            <w:rStyle w:val="af3"/>
            <w:sz w:val="28"/>
            <w:szCs w:val="28"/>
          </w:rPr>
          <w:t>https://mysku.ru/blog/china-stores/30856.html</w:t>
        </w:r>
      </w:hyperlink>
    </w:p>
    <w:p w14:paraId="31C6C3FD" w14:textId="77777777" w:rsidR="00646641" w:rsidRDefault="00646641" w:rsidP="00646641">
      <w:pPr>
        <w:numPr>
          <w:ilvl w:val="0"/>
          <w:numId w:val="18"/>
        </w:numPr>
        <w:suppressAutoHyphens w:val="0"/>
        <w:rPr>
          <w:sz w:val="28"/>
          <w:szCs w:val="28"/>
        </w:rPr>
      </w:pPr>
      <w:hyperlink r:id="rId9" w:history="1">
        <w:r w:rsidRPr="00B01C38">
          <w:rPr>
            <w:rStyle w:val="af3"/>
            <w:sz w:val="28"/>
            <w:szCs w:val="28"/>
          </w:rPr>
          <w:t>https://geektimes.ru/company/top3dshop/blog/284340/</w:t>
        </w:r>
      </w:hyperlink>
    </w:p>
    <w:p w14:paraId="315993A2" w14:textId="77777777" w:rsidR="00646641" w:rsidRDefault="00646641" w:rsidP="00646641">
      <w:pPr>
        <w:numPr>
          <w:ilvl w:val="0"/>
          <w:numId w:val="18"/>
        </w:numPr>
        <w:suppressAutoHyphens w:val="0"/>
        <w:rPr>
          <w:sz w:val="28"/>
          <w:szCs w:val="28"/>
        </w:rPr>
      </w:pPr>
      <w:hyperlink r:id="rId10" w:history="1">
        <w:r w:rsidRPr="00B01C38">
          <w:rPr>
            <w:rStyle w:val="af3"/>
            <w:sz w:val="28"/>
            <w:szCs w:val="28"/>
          </w:rPr>
          <w:t>https://habrahabr.ru/company/masterkit/blog/257271/</w:t>
        </w:r>
      </w:hyperlink>
    </w:p>
    <w:p w14:paraId="548175B5" w14:textId="77777777" w:rsidR="00646641" w:rsidRPr="00646641" w:rsidRDefault="00646641" w:rsidP="00646641">
      <w:pPr>
        <w:numPr>
          <w:ilvl w:val="0"/>
          <w:numId w:val="18"/>
        </w:numPr>
        <w:suppressAutoHyphens w:val="0"/>
        <w:rPr>
          <w:rStyle w:val="af3"/>
          <w:color w:val="auto"/>
          <w:sz w:val="28"/>
          <w:szCs w:val="28"/>
          <w:u w:val="none"/>
        </w:rPr>
      </w:pPr>
      <w:hyperlink r:id="rId11" w:history="1">
        <w:r w:rsidRPr="00B01C38">
          <w:rPr>
            <w:rStyle w:val="af3"/>
            <w:sz w:val="28"/>
            <w:szCs w:val="28"/>
          </w:rPr>
          <w:t>https://www.losprinters.ru/articles/trafarety-dlya-3d-ruchek</w:t>
        </w:r>
      </w:hyperlink>
    </w:p>
    <w:p w14:paraId="058D8204" w14:textId="77777777" w:rsidR="00646641" w:rsidRPr="00AB6685" w:rsidRDefault="00646641" w:rsidP="00646641">
      <w:pPr>
        <w:numPr>
          <w:ilvl w:val="0"/>
          <w:numId w:val="18"/>
        </w:numPr>
        <w:rPr>
          <w:sz w:val="28"/>
          <w:szCs w:val="28"/>
        </w:rPr>
      </w:pPr>
      <w:r w:rsidRPr="00AB6685">
        <w:rPr>
          <w:rFonts w:ascii="Arial" w:hAnsi="Arial" w:cs="Arial"/>
          <w:sz w:val="23"/>
          <w:szCs w:val="23"/>
          <w:shd w:val="clear" w:color="auto" w:fill="FFFFFF"/>
        </w:rPr>
        <w:t>www.losprinters.ru/articles/instruktsiya-dlya-</w:t>
      </w:r>
      <w:r w:rsidRPr="00AB6685">
        <w:rPr>
          <w:rFonts w:ascii="Arial" w:hAnsi="Arial" w:cs="Arial"/>
          <w:bCs/>
          <w:sz w:val="23"/>
          <w:szCs w:val="23"/>
          <w:shd w:val="clear" w:color="auto" w:fill="FFFFFF"/>
        </w:rPr>
        <w:t>3d</w:t>
      </w:r>
      <w:r w:rsidRPr="00AB6685">
        <w:rPr>
          <w:rFonts w:ascii="Arial" w:hAnsi="Arial" w:cs="Arial"/>
          <w:sz w:val="23"/>
          <w:szCs w:val="23"/>
          <w:shd w:val="clear" w:color="auto" w:fill="FFFFFF"/>
        </w:rPr>
        <w:t>-ruchki-myriwell-rp-400a</w:t>
      </w:r>
    </w:p>
    <w:p w14:paraId="20C17E17" w14:textId="77777777" w:rsidR="00646641" w:rsidRPr="00AB6685" w:rsidRDefault="00646641" w:rsidP="00646641">
      <w:pPr>
        <w:numPr>
          <w:ilvl w:val="0"/>
          <w:numId w:val="18"/>
        </w:numPr>
        <w:rPr>
          <w:sz w:val="28"/>
          <w:szCs w:val="28"/>
        </w:rPr>
      </w:pPr>
      <w:r w:rsidRPr="00AB6685">
        <w:rPr>
          <w:sz w:val="28"/>
          <w:szCs w:val="28"/>
        </w:rPr>
        <w:t>http://lib.chipdip.ru/170/DOC001170798.pdf</w:t>
      </w:r>
    </w:p>
    <w:p w14:paraId="3A0EF965" w14:textId="77777777" w:rsidR="00646641" w:rsidRPr="00AB6685" w:rsidRDefault="00646641" w:rsidP="00646641">
      <w:pPr>
        <w:numPr>
          <w:ilvl w:val="0"/>
          <w:numId w:val="18"/>
        </w:numPr>
        <w:rPr>
          <w:sz w:val="28"/>
          <w:szCs w:val="28"/>
        </w:rPr>
      </w:pPr>
      <w:r w:rsidRPr="00AB6685">
        <w:rPr>
          <w:sz w:val="28"/>
          <w:szCs w:val="28"/>
        </w:rPr>
        <w:t>https://www.youtube.com/watch?v=dMCyqctPFX0</w:t>
      </w:r>
    </w:p>
    <w:p w14:paraId="6B8264A4" w14:textId="77777777" w:rsidR="00646641" w:rsidRPr="00AB6685" w:rsidRDefault="00646641" w:rsidP="00646641">
      <w:pPr>
        <w:numPr>
          <w:ilvl w:val="0"/>
          <w:numId w:val="18"/>
        </w:numPr>
        <w:rPr>
          <w:sz w:val="28"/>
          <w:szCs w:val="28"/>
        </w:rPr>
      </w:pPr>
      <w:hyperlink r:id="rId12" w:history="1">
        <w:r w:rsidRPr="00AB6685">
          <w:rPr>
            <w:rStyle w:val="af3"/>
            <w:sz w:val="28"/>
            <w:szCs w:val="28"/>
          </w:rPr>
          <w:t>https://www.youtube.com/watch?v=oK1QUnj86Sc</w:t>
        </w:r>
      </w:hyperlink>
    </w:p>
    <w:p w14:paraId="045BD653" w14:textId="77777777" w:rsidR="00646641" w:rsidRPr="00AB6685" w:rsidRDefault="00646641" w:rsidP="00646641">
      <w:pPr>
        <w:numPr>
          <w:ilvl w:val="0"/>
          <w:numId w:val="18"/>
        </w:numPr>
        <w:rPr>
          <w:sz w:val="28"/>
          <w:szCs w:val="28"/>
        </w:rPr>
      </w:pPr>
      <w:hyperlink r:id="rId13" w:history="1">
        <w:r w:rsidRPr="00AB6685">
          <w:rPr>
            <w:rStyle w:val="af3"/>
            <w:sz w:val="28"/>
            <w:szCs w:val="28"/>
          </w:rPr>
          <w:t>https://www.youtube.com/watch?v=oRTrmDoenKM</w:t>
        </w:r>
      </w:hyperlink>
      <w:r w:rsidRPr="00AB6685">
        <w:rPr>
          <w:sz w:val="28"/>
          <w:szCs w:val="28"/>
        </w:rPr>
        <w:t xml:space="preserve">   (ромашка)</w:t>
      </w:r>
    </w:p>
    <w:p w14:paraId="5239F39C" w14:textId="77777777" w:rsidR="00646641" w:rsidRPr="00AB6685" w:rsidRDefault="00646641" w:rsidP="00646641">
      <w:pPr>
        <w:numPr>
          <w:ilvl w:val="0"/>
          <w:numId w:val="18"/>
        </w:numPr>
        <w:rPr>
          <w:sz w:val="28"/>
          <w:szCs w:val="28"/>
        </w:rPr>
      </w:pPr>
      <w:r w:rsidRPr="00AB6685">
        <w:rPr>
          <w:sz w:val="28"/>
          <w:szCs w:val="28"/>
        </w:rPr>
        <w:t>http://make-3d.ru/articles/chto-takoe-3d-ruchka/</w:t>
      </w:r>
    </w:p>
    <w:p w14:paraId="14439020" w14:textId="77777777" w:rsidR="00646641" w:rsidRPr="00AB6685" w:rsidRDefault="00646641" w:rsidP="00646641">
      <w:pPr>
        <w:numPr>
          <w:ilvl w:val="0"/>
          <w:numId w:val="18"/>
        </w:numPr>
        <w:rPr>
          <w:sz w:val="28"/>
          <w:szCs w:val="28"/>
        </w:rPr>
      </w:pPr>
      <w:hyperlink r:id="rId14" w:history="1">
        <w:r w:rsidRPr="00AB6685">
          <w:rPr>
            <w:rStyle w:val="af3"/>
            <w:sz w:val="28"/>
            <w:szCs w:val="28"/>
          </w:rPr>
          <w:t>http://www.losprinters.ru/articles/trafarety-dlya-3d-ruchek</w:t>
        </w:r>
      </w:hyperlink>
      <w:r w:rsidRPr="00AB6685">
        <w:rPr>
          <w:sz w:val="28"/>
          <w:szCs w:val="28"/>
        </w:rPr>
        <w:t xml:space="preserve">   (трафареты)</w:t>
      </w:r>
    </w:p>
    <w:p w14:paraId="7EFCD70A" w14:textId="77777777" w:rsidR="00646641" w:rsidRPr="00AB6685" w:rsidRDefault="00646641" w:rsidP="00646641">
      <w:pPr>
        <w:numPr>
          <w:ilvl w:val="0"/>
          <w:numId w:val="18"/>
        </w:numPr>
        <w:rPr>
          <w:sz w:val="28"/>
          <w:szCs w:val="28"/>
        </w:rPr>
      </w:pPr>
      <w:hyperlink r:id="rId15" w:history="1">
        <w:r w:rsidRPr="00AB6685">
          <w:rPr>
            <w:rStyle w:val="af3"/>
            <w:sz w:val="28"/>
            <w:szCs w:val="28"/>
          </w:rPr>
          <w:t>https://selfienation.ru/trafarety-dlya-3d-ruchki/</w:t>
        </w:r>
      </w:hyperlink>
      <w:r w:rsidRPr="00AB6685">
        <w:rPr>
          <w:sz w:val="28"/>
          <w:szCs w:val="28"/>
        </w:rPr>
        <w:t xml:space="preserve">  </w:t>
      </w:r>
    </w:p>
    <w:p w14:paraId="44D29C69" w14:textId="77777777" w:rsidR="00646641" w:rsidRDefault="00646641" w:rsidP="00646641">
      <w:pPr>
        <w:numPr>
          <w:ilvl w:val="0"/>
          <w:numId w:val="18"/>
        </w:numPr>
        <w:suppressAutoHyphens w:val="0"/>
        <w:rPr>
          <w:sz w:val="28"/>
          <w:szCs w:val="28"/>
        </w:rPr>
      </w:pPr>
    </w:p>
    <w:p w14:paraId="5EC732B2" w14:textId="77777777" w:rsidR="00646641" w:rsidRPr="00C32860" w:rsidRDefault="00646641"/>
    <w:sectPr w:rsidR="00646641" w:rsidRPr="00C32860" w:rsidSect="008832F0"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@Arial Unicode MS">
    <w:panose1 w:val="020B0604020202020204"/>
    <w:charset w:val="80"/>
    <w:family w:val="swiss"/>
    <w:pitch w:val="variable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ewtonCSanPin-Regular">
    <w:altName w:val="Times New Roman"/>
    <w:charset w:val="CC"/>
    <w:family w:val="auto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ewtonCSanPin">
    <w:altName w:val="Times New Roman"/>
    <w:charset w:val="CC"/>
    <w:family w:val="auto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CC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862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@Arial Unicode MS"/>
        <w:iCs/>
        <w:color w:val="C00000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@Arial Unicode MS"/>
        <w:b/>
        <w:i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@Arial Unicode MS" w:hint="default"/>
        <w:b/>
        <w:i/>
        <w:i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@Arial Unicode MS"/>
        <w:b/>
        <w:i/>
        <w:i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@Arial Unicode MS" w:hint="default"/>
        <w:iCs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@Arial Unicode MS"/>
        <w:b/>
        <w:i/>
        <w:i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@Arial Unicode MS"/>
        <w:b/>
        <w:i/>
        <w:i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@Arial Unicode MS"/>
        <w:b/>
        <w:i/>
        <w:i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eastAsia="@Arial Unicode MS"/>
        <w:b/>
        <w:i/>
        <w:i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207"/>
        </w:tabs>
        <w:ind w:left="927" w:hanging="360"/>
      </w:pPr>
      <w:rPr>
        <w:rFonts w:ascii="Symbol" w:hAnsi="Symbol" w:cs="Times New Roman"/>
        <w:b w:val="0"/>
        <w:bCs w:val="0"/>
        <w:i/>
        <w:iCs/>
        <w:color w:val="0000FF"/>
        <w:lang w:eastAsia="ar-SA" w:bidi="ar-SA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 CYR" w:eastAsia="@Arial Unicode MS" w:hAnsi="Times New Roman CYR" w:cs="Times New Roman"/>
        <w:b/>
        <w:i/>
        <w:iCs/>
        <w:color w:val="000000"/>
        <w:lang w:eastAsia="ar-SA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eastAsia="@Arial Unicode MS"/>
        <w:i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 CYR" w:eastAsia="@Arial Unicode MS" w:hAnsi="Times New Roman CYR" w:cs="Times New Roman" w:hint="default"/>
        <w:b/>
        <w:bCs w:val="0"/>
        <w:i/>
        <w:iCs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@Arial Unicode MS" w:hint="default"/>
        <w:iCs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NewtonCSanPin-Regular"/>
        <w:iCs/>
        <w:sz w:val="32"/>
        <w:szCs w:val="32"/>
      </w:r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@Arial Unicode MS" w:cs="NewtonCSanPin-Regular" w:hint="default"/>
        <w:b/>
        <w:i/>
        <w:iCs/>
        <w:color w:val="008000"/>
      </w:r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b/>
        <w:i/>
        <w:iCs/>
        <w:color w:val="008000"/>
        <w:lang w:eastAsia="ar-SA" w:bidi="ar-SA"/>
      </w:rPr>
    </w:lvl>
  </w:abstractNum>
  <w:abstractNum w:abstractNumId="17" w15:restartNumberingAfterBreak="0">
    <w:nsid w:val="203B2F19"/>
    <w:multiLevelType w:val="hybridMultilevel"/>
    <w:tmpl w:val="08365F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AB36D4"/>
    <w:multiLevelType w:val="hybridMultilevel"/>
    <w:tmpl w:val="63C267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8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544"/>
    <w:rsid w:val="00023F16"/>
    <w:rsid w:val="00056024"/>
    <w:rsid w:val="001634E3"/>
    <w:rsid w:val="00455DD3"/>
    <w:rsid w:val="005879C6"/>
    <w:rsid w:val="00646641"/>
    <w:rsid w:val="008832F0"/>
    <w:rsid w:val="00AE0544"/>
    <w:rsid w:val="00C32860"/>
    <w:rsid w:val="00D10870"/>
    <w:rsid w:val="00E82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2E6060A"/>
  <w15:chartTrackingRefBased/>
  <w15:docId w15:val="{CF21ED8A-03DB-4406-A65E-711143C2E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Calibri Light" w:hAnsi="Calibri Light"/>
      <w:b/>
      <w:bCs/>
      <w:kern w:val="1"/>
      <w:sz w:val="32"/>
      <w:szCs w:val="32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4z0">
    <w:name w:val="WW8Num4z0"/>
    <w:rPr>
      <w:b/>
    </w:rPr>
  </w:style>
  <w:style w:type="character" w:customStyle="1" w:styleId="WW8Num5z0">
    <w:name w:val="WW8Num5z0"/>
    <w:rPr>
      <w:b/>
    </w:rPr>
  </w:style>
  <w:style w:type="character" w:customStyle="1" w:styleId="WW8Num6z0">
    <w:name w:val="WW8Num6z0"/>
    <w:rPr>
      <w:rFonts w:eastAsia="@Arial Unicode MS"/>
      <w:iCs/>
      <w:color w:val="C00000"/>
    </w:rPr>
  </w:style>
  <w:style w:type="character" w:customStyle="1" w:styleId="WW8Num7z0">
    <w:name w:val="WW8Num7z0"/>
    <w:rPr>
      <w:rFonts w:eastAsia="@Arial Unicode MS"/>
      <w:b/>
      <w:iCs/>
    </w:rPr>
  </w:style>
  <w:style w:type="character" w:customStyle="1" w:styleId="WW8Num7z1">
    <w:name w:val="WW8Num7z1"/>
  </w:style>
  <w:style w:type="character" w:customStyle="1" w:styleId="WW8Num7z2">
    <w:name w:val="WW8Num7z2"/>
    <w:rPr>
      <w:b/>
    </w:rPr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eastAsia="@Arial Unicode MS" w:hint="default"/>
      <w:b/>
      <w:i/>
      <w:iCs/>
    </w:rPr>
  </w:style>
  <w:style w:type="character" w:customStyle="1" w:styleId="WW8Num8z1">
    <w:name w:val="WW8Num8z1"/>
    <w:rPr>
      <w:rFonts w:eastAsia="@Arial Unicode MS"/>
      <w:b/>
      <w:i/>
      <w:iCs/>
    </w:rPr>
  </w:style>
  <w:style w:type="character" w:customStyle="1" w:styleId="WW8Num8z2">
    <w:name w:val="WW8Num8z2"/>
    <w:rPr>
      <w:b/>
    </w:rPr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eastAsia="@Arial Unicode MS" w:hint="default"/>
      <w:iCs/>
    </w:rPr>
  </w:style>
  <w:style w:type="character" w:customStyle="1" w:styleId="WW8Num9z1">
    <w:name w:val="WW8Num9z1"/>
    <w:rPr>
      <w:rFonts w:eastAsia="@Arial Unicode MS"/>
      <w:b/>
      <w:i/>
      <w:iCs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eastAsia="@Arial Unicode MS"/>
      <w:b/>
      <w:i/>
      <w:iCs/>
    </w:rPr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Times New Roman CYR" w:eastAsia="@Arial Unicode MS" w:hAnsi="Times New Roman CYR" w:cs="Times New Roman"/>
      <w:b w:val="0"/>
      <w:bCs w:val="0"/>
      <w:i/>
      <w:iCs/>
      <w:color w:val="0000FF"/>
      <w:lang w:eastAsia="ar-SA" w:bidi="ar-SA"/>
    </w:rPr>
  </w:style>
  <w:style w:type="character" w:customStyle="1" w:styleId="WW8Num12z0">
    <w:name w:val="WW8Num12z0"/>
    <w:rPr>
      <w:rFonts w:ascii="Times New Roman CYR" w:eastAsia="@Arial Unicode MS" w:hAnsi="Times New Roman CYR" w:cs="Times New Roman"/>
      <w:b/>
      <w:i/>
      <w:iCs/>
      <w:color w:val="000000"/>
      <w:lang w:eastAsia="ar-SA" w:bidi="ar-SA"/>
    </w:rPr>
  </w:style>
  <w:style w:type="character" w:customStyle="1" w:styleId="WW8Num12z1">
    <w:name w:val="WW8Num12z1"/>
    <w:rPr>
      <w:color w:val="auto"/>
    </w:rPr>
  </w:style>
  <w:style w:type="character" w:customStyle="1" w:styleId="WW8Num12z2">
    <w:name w:val="WW8Num12z2"/>
    <w:rPr>
      <w:rFonts w:eastAsia="@Arial Unicode MS"/>
      <w:iCs/>
    </w:rPr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Times New Roman CYR" w:eastAsia="@Arial Unicode MS" w:hAnsi="Times New Roman CYR" w:cs="Times New Roman" w:hint="default"/>
      <w:b/>
      <w:bCs w:val="0"/>
      <w:i/>
      <w:iCs/>
      <w:color w:val="auto"/>
    </w:rPr>
  </w:style>
  <w:style w:type="character" w:customStyle="1" w:styleId="WW8Num14z0">
    <w:name w:val="WW8Num14z0"/>
    <w:rPr>
      <w:rFonts w:eastAsia="@Arial Unicode MS" w:hint="default"/>
      <w:iCs/>
    </w:rPr>
  </w:style>
  <w:style w:type="character" w:customStyle="1" w:styleId="WW8Num15z0">
    <w:name w:val="WW8Num15z0"/>
    <w:rPr>
      <w:rFonts w:eastAsia="@Arial Unicode MS" w:cs="NewtonCSanPin-Regular"/>
      <w:iCs/>
      <w:sz w:val="32"/>
      <w:szCs w:val="32"/>
    </w:rPr>
  </w:style>
  <w:style w:type="character" w:customStyle="1" w:styleId="WW8Num16z0">
    <w:name w:val="WW8Num16z0"/>
    <w:rPr>
      <w:rFonts w:eastAsia="@Arial Unicode MS" w:cs="NewtonCSanPin-Regular" w:hint="default"/>
      <w:b/>
      <w:i/>
      <w:iCs/>
      <w:color w:val="008000"/>
    </w:rPr>
  </w:style>
  <w:style w:type="character" w:customStyle="1" w:styleId="WW8Num17z0">
    <w:name w:val="WW8Num17z0"/>
    <w:rPr>
      <w:rFonts w:ascii="Symbol" w:eastAsia="@Arial Unicode MS" w:hAnsi="Symbol" w:cs="Symbol" w:hint="default"/>
      <w:b/>
      <w:i/>
      <w:iCs/>
      <w:color w:val="008000"/>
      <w:lang w:eastAsia="ar-SA" w:bidi="ar-SA"/>
    </w:rPr>
  </w:style>
  <w:style w:type="character" w:customStyle="1" w:styleId="WW8Num8z3">
    <w:name w:val="WW8Num8z3"/>
    <w:rPr>
      <w:b/>
    </w:rPr>
  </w:style>
  <w:style w:type="character" w:customStyle="1" w:styleId="WW8Num10z1">
    <w:name w:val="WW8Num10z1"/>
    <w:rPr>
      <w:rFonts w:eastAsia="@Arial Unicode MS"/>
      <w:b/>
      <w:i/>
      <w:iCs/>
    </w:rPr>
  </w:style>
  <w:style w:type="character" w:customStyle="1" w:styleId="WW8Num10z2">
    <w:name w:val="WW8Num10z2"/>
  </w:style>
  <w:style w:type="character" w:customStyle="1" w:styleId="WW8Num11z1">
    <w:name w:val="WW8Num11z1"/>
    <w:rPr>
      <w:rFonts w:eastAsia="@Arial Unicode MS"/>
      <w:b/>
      <w:i/>
      <w:iCs/>
    </w:rPr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3z1">
    <w:name w:val="WW8Num13z1"/>
    <w:rPr>
      <w:b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8z0">
    <w:name w:val="WW8Num18z0"/>
    <w:rPr>
      <w:rFonts w:ascii="Times New Roman CYR" w:eastAsia="NewtonCSanPin-Regular" w:hAnsi="Times New Roman CYR" w:cs="Times New Roman CYR" w:hint="default"/>
      <w:color w:val="000000"/>
      <w:lang w:eastAsia="ar-SA" w:bidi="ar-SA"/>
    </w:rPr>
  </w:style>
  <w:style w:type="character" w:customStyle="1" w:styleId="WW8Num19z0">
    <w:name w:val="WW8Num19z0"/>
    <w:rPr>
      <w:rFonts w:ascii="Times New Roman CYR" w:eastAsia="@Arial Unicode MS" w:hAnsi="Times New Roman CYR" w:cs="Times New Roman CYR" w:hint="default"/>
      <w:iCs/>
      <w:color w:val="000000"/>
      <w:lang w:eastAsia="ar-SA" w:bidi="ar-SA"/>
    </w:rPr>
  </w:style>
  <w:style w:type="character" w:customStyle="1" w:styleId="13">
    <w:name w:val="Основной шрифт абзаца13"/>
  </w:style>
  <w:style w:type="character" w:customStyle="1" w:styleId="12">
    <w:name w:val="Основной шрифт абзаца12"/>
  </w:style>
  <w:style w:type="character" w:customStyle="1" w:styleId="WW8Num11z2">
    <w:name w:val="WW8Num11z2"/>
  </w:style>
  <w:style w:type="character" w:customStyle="1" w:styleId="WW8Num14z1">
    <w:name w:val="WW8Num14z1"/>
    <w:rPr>
      <w:rFonts w:ascii="Symbol" w:eastAsia="@Arial Unicode MS" w:hAnsi="Symbol" w:cs="Symbol" w:hint="default"/>
      <w:b/>
      <w:i/>
      <w:iCs/>
    </w:rPr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1">
    <w:name w:val="WW8Num15z1"/>
    <w:rPr>
      <w:rFonts w:eastAsia="@Arial Unicode MS" w:cs="Times New Roman"/>
      <w:b/>
      <w:i/>
      <w:iCs/>
      <w:sz w:val="24"/>
      <w:szCs w:val="24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1">
    <w:name w:val="WW8Num16z1"/>
  </w:style>
  <w:style w:type="character" w:customStyle="1" w:styleId="WW8Num16z2">
    <w:name w:val="WW8Num16z2"/>
    <w:rPr>
      <w:rFonts w:eastAsia="@Arial Unicode MS"/>
      <w:iCs/>
    </w:rPr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1">
    <w:name w:val="WW8Num17z1"/>
    <w:rPr>
      <w:rFonts w:ascii="Courier New" w:hAnsi="Courier New" w:cs="Courier New" w:hint="default"/>
      <w:color w:val="auto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8z1">
    <w:name w:val="WW8Num18z1"/>
    <w:rPr>
      <w:b/>
    </w:rPr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1">
    <w:name w:val="WW8Num19z1"/>
    <w:rPr>
      <w:rFonts w:eastAsia="@Arial Unicode MS"/>
      <w:b/>
      <w:i/>
      <w:iCs/>
    </w:rPr>
  </w:style>
  <w:style w:type="character" w:customStyle="1" w:styleId="WW8Num19z2">
    <w:name w:val="WW8Num19z2"/>
  </w:style>
  <w:style w:type="character" w:customStyle="1" w:styleId="WW8Num20z0">
    <w:name w:val="WW8Num20z0"/>
    <w:rPr>
      <w:rFonts w:hint="default"/>
      <w:b w:val="0"/>
      <w:bCs w:val="0"/>
      <w:color w:val="C00000"/>
    </w:rPr>
  </w:style>
  <w:style w:type="character" w:customStyle="1" w:styleId="WW8Num20z1">
    <w:name w:val="WW8Num20z1"/>
    <w:rPr>
      <w:rFonts w:eastAsia="@Arial Unicode MS" w:cs="Times New Roman"/>
      <w:b/>
      <w:i/>
      <w:iCs/>
      <w:sz w:val="24"/>
      <w:szCs w:val="24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eastAsia="@Arial Unicode MS" w:hint="default"/>
      <w:iCs/>
      <w:color w:val="C00000"/>
    </w:rPr>
  </w:style>
  <w:style w:type="character" w:customStyle="1" w:styleId="WW8Num21z1">
    <w:name w:val="WW8Num21z1"/>
  </w:style>
  <w:style w:type="character" w:customStyle="1" w:styleId="WW8Num21z2">
    <w:name w:val="WW8Num21z2"/>
    <w:rPr>
      <w:rFonts w:eastAsia="@Arial Unicode MS"/>
      <w:iCs/>
    </w:rPr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11">
    <w:name w:val="Основной шрифт абзаца11"/>
  </w:style>
  <w:style w:type="character" w:customStyle="1" w:styleId="10">
    <w:name w:val="Основной шрифт абзаца10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2z0">
    <w:name w:val="WW8Num22z0"/>
    <w:rPr>
      <w:rFonts w:eastAsia="@Arial Unicode MS" w:hint="default"/>
      <w:iCs/>
      <w:color w:val="008000"/>
    </w:rPr>
  </w:style>
  <w:style w:type="character" w:customStyle="1" w:styleId="WW8Num23z0">
    <w:name w:val="WW8Num23z0"/>
    <w:rPr>
      <w:rFonts w:hint="default"/>
    </w:rPr>
  </w:style>
  <w:style w:type="character" w:customStyle="1" w:styleId="WW8Num24z0">
    <w:name w:val="WW8Num24z0"/>
    <w:rPr>
      <w:rFonts w:eastAsia="@Arial Unicode MS" w:hint="default"/>
      <w:iCs/>
    </w:rPr>
  </w:style>
  <w:style w:type="character" w:customStyle="1" w:styleId="WW8Num25z0">
    <w:name w:val="WW8Num25z0"/>
    <w:rPr>
      <w:b/>
      <w:color w:val="C00000"/>
    </w:rPr>
  </w:style>
  <w:style w:type="character" w:customStyle="1" w:styleId="9">
    <w:name w:val="Основной шрифт абзаца9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3">
    <w:name w:val="WW8Num7z3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  <w:b/>
      <w:i/>
      <w:color w:val="C00000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  <w:b/>
      <w:color w:val="000000"/>
    </w:rPr>
  </w:style>
  <w:style w:type="character" w:customStyle="1" w:styleId="WW8Num27z1">
    <w:name w:val="WW8Num27z1"/>
    <w:rPr>
      <w:rFonts w:ascii="Symbol" w:hAnsi="Symbol" w:cs="Symbol" w:hint="default"/>
    </w:rPr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8">
    <w:name w:val="Основной шрифт абзаца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7">
    <w:name w:val="Основной шрифт абзаца7"/>
  </w:style>
  <w:style w:type="character" w:customStyle="1" w:styleId="14">
    <w:name w:val="Заголовок 1 Знак"/>
    <w:rPr>
      <w:rFonts w:ascii="Calibri Light" w:eastAsia="Times New Roman" w:hAnsi="Calibri Light" w:cs="Times New Roman"/>
      <w:b/>
      <w:bCs/>
      <w:kern w:val="1"/>
      <w:sz w:val="32"/>
      <w:szCs w:val="32"/>
    </w:rPr>
  </w:style>
  <w:style w:type="character" w:customStyle="1" w:styleId="6">
    <w:name w:val="Основной шрифт абзаца6"/>
  </w:style>
  <w:style w:type="character" w:customStyle="1" w:styleId="5">
    <w:name w:val="Основной шрифт абзаца5"/>
  </w:style>
  <w:style w:type="character" w:customStyle="1" w:styleId="40">
    <w:name w:val="Основной шрифт абзаца4"/>
  </w:style>
  <w:style w:type="character" w:customStyle="1" w:styleId="3">
    <w:name w:val="Основной шрифт абзаца3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Symbol" w:hAnsi="Symbol" w:cs="Symbol" w:hint="default"/>
      <w:b/>
    </w:rPr>
  </w:style>
  <w:style w:type="character" w:customStyle="1" w:styleId="WW8Num30z1">
    <w:name w:val="WW8Num30z1"/>
    <w:rPr>
      <w:rFonts w:ascii="Courier New" w:hAnsi="Courier New" w:cs="Courier New" w:hint="default"/>
    </w:rPr>
  </w:style>
  <w:style w:type="character" w:customStyle="1" w:styleId="WW8Num30z2">
    <w:name w:val="WW8Num30z2"/>
    <w:rPr>
      <w:rFonts w:ascii="Wingdings" w:hAnsi="Wingdings" w:cs="Wingdings" w:hint="default"/>
    </w:rPr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  <w:b/>
      <w:color w:val="000000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2">
    <w:name w:val="Основной шрифт абзаца2"/>
  </w:style>
  <w:style w:type="character" w:customStyle="1" w:styleId="15">
    <w:name w:val="Основной шрифт абзаца1"/>
  </w:style>
  <w:style w:type="character" w:customStyle="1" w:styleId="Zag11">
    <w:name w:val="Zag_11"/>
  </w:style>
  <w:style w:type="character" w:customStyle="1" w:styleId="41">
    <w:name w:val="Заголовок 4 Знак"/>
    <w:rPr>
      <w:b/>
      <w:bCs/>
      <w:sz w:val="28"/>
      <w:szCs w:val="28"/>
      <w:lang w:val="ru-RU" w:eastAsia="ar-SA" w:bidi="ar-SA"/>
    </w:rPr>
  </w:style>
  <w:style w:type="character" w:styleId="a3">
    <w:name w:val="page number"/>
    <w:basedOn w:val="15"/>
  </w:style>
  <w:style w:type="character" w:customStyle="1" w:styleId="a4">
    <w:name w:val="Символ нумерации"/>
  </w:style>
  <w:style w:type="paragraph" w:customStyle="1" w:styleId="90">
    <w:name w:val="Заголовок9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customStyle="1" w:styleId="a7">
    <w:name w:val="Название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130">
    <w:name w:val="Указатель13"/>
    <w:basedOn w:val="a"/>
    <w:pPr>
      <w:suppressLineNumbers/>
    </w:pPr>
    <w:rPr>
      <w:rFonts w:cs="Mangal"/>
    </w:rPr>
  </w:style>
  <w:style w:type="paragraph" w:customStyle="1" w:styleId="80">
    <w:name w:val="Заголовок8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120">
    <w:name w:val="Указатель12"/>
    <w:basedOn w:val="a"/>
    <w:pPr>
      <w:suppressLineNumbers/>
    </w:pPr>
    <w:rPr>
      <w:rFonts w:cs="Mangal"/>
    </w:rPr>
  </w:style>
  <w:style w:type="paragraph" w:customStyle="1" w:styleId="70">
    <w:name w:val="Заголовок7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110">
    <w:name w:val="Указатель11"/>
    <w:basedOn w:val="a"/>
    <w:pPr>
      <w:suppressLineNumbers/>
    </w:pPr>
    <w:rPr>
      <w:rFonts w:cs="Mangal"/>
    </w:rPr>
  </w:style>
  <w:style w:type="paragraph" w:customStyle="1" w:styleId="60">
    <w:name w:val="Заголовок6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100">
    <w:name w:val="Указатель10"/>
    <w:basedOn w:val="a"/>
    <w:pPr>
      <w:suppressLineNumbers/>
    </w:pPr>
    <w:rPr>
      <w:rFonts w:cs="Mangal"/>
    </w:rPr>
  </w:style>
  <w:style w:type="paragraph" w:customStyle="1" w:styleId="50">
    <w:name w:val="Заголовок5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91">
    <w:name w:val="Указатель9"/>
    <w:basedOn w:val="a"/>
    <w:pPr>
      <w:suppressLineNumbers/>
    </w:pPr>
    <w:rPr>
      <w:rFonts w:cs="Mangal"/>
    </w:rPr>
  </w:style>
  <w:style w:type="paragraph" w:customStyle="1" w:styleId="42">
    <w:name w:val="Заголовок4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81">
    <w:name w:val="Указатель8"/>
    <w:basedOn w:val="a"/>
    <w:pPr>
      <w:suppressLineNumbers/>
    </w:pPr>
    <w:rPr>
      <w:rFonts w:cs="Mangal"/>
    </w:rPr>
  </w:style>
  <w:style w:type="paragraph" w:styleId="a8">
    <w:name w:val="Title"/>
    <w:basedOn w:val="a"/>
    <w:next w:val="a5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Subtitle"/>
    <w:basedOn w:val="30"/>
    <w:next w:val="a5"/>
    <w:qFormat/>
    <w:pPr>
      <w:jc w:val="center"/>
    </w:pPr>
    <w:rPr>
      <w:i/>
      <w:iCs/>
    </w:rPr>
  </w:style>
  <w:style w:type="paragraph" w:customStyle="1" w:styleId="30">
    <w:name w:val="Заголовок3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43">
    <w:name w:val="Название4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71">
    <w:name w:val="Указатель7"/>
    <w:basedOn w:val="a"/>
    <w:pPr>
      <w:suppressLineNumbers/>
    </w:pPr>
    <w:rPr>
      <w:rFonts w:cs="Mangal"/>
    </w:rPr>
  </w:style>
  <w:style w:type="paragraph" w:customStyle="1" w:styleId="61">
    <w:name w:val="Указатель6"/>
    <w:basedOn w:val="a"/>
    <w:pPr>
      <w:suppressLineNumbers/>
    </w:pPr>
    <w:rPr>
      <w:rFonts w:cs="Mangal"/>
    </w:rPr>
  </w:style>
  <w:style w:type="paragraph" w:customStyle="1" w:styleId="31">
    <w:name w:val="Название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51">
    <w:name w:val="Указатель5"/>
    <w:basedOn w:val="a"/>
    <w:pPr>
      <w:suppressLineNumbers/>
    </w:pPr>
    <w:rPr>
      <w:rFonts w:cs="Mangal"/>
    </w:rPr>
  </w:style>
  <w:style w:type="paragraph" w:customStyle="1" w:styleId="20">
    <w:name w:val="Заголовок2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44">
    <w:name w:val="Указатель4"/>
    <w:basedOn w:val="a"/>
    <w:pPr>
      <w:suppressLineNumbers/>
    </w:pPr>
    <w:rPr>
      <w:rFonts w:cs="Mangal"/>
    </w:rPr>
  </w:style>
  <w:style w:type="paragraph" w:customStyle="1" w:styleId="16">
    <w:name w:val="Заголовок1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32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7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8">
    <w:name w:val="Указатель1"/>
    <w:basedOn w:val="a"/>
    <w:pPr>
      <w:suppressLineNumbers/>
    </w:pPr>
    <w:rPr>
      <w:rFonts w:cs="Mangal"/>
    </w:rPr>
  </w:style>
  <w:style w:type="paragraph" w:customStyle="1" w:styleId="Osnova">
    <w:name w:val="Osnova"/>
    <w:basedOn w:val="a"/>
    <w:pPr>
      <w:widowControl w:val="0"/>
      <w:autoSpaceDE w:val="0"/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paragraph" w:styleId="aa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210">
    <w:name w:val="Основной текст 21"/>
    <w:basedOn w:val="a"/>
    <w:pPr>
      <w:widowControl w:val="0"/>
      <w:jc w:val="both"/>
    </w:pPr>
    <w:rPr>
      <w:rFonts w:eastAsia="Lucida Sans Unicode" w:cs="Tahoma"/>
      <w:i/>
      <w:kern w:val="1"/>
      <w:lang w:eastAsia="hi-IN" w:bidi="hi-IN"/>
    </w:rPr>
  </w:style>
  <w:style w:type="paragraph" w:styleId="ab">
    <w:name w:val="List Paragraph"/>
    <w:basedOn w:val="a"/>
    <w:uiPriority w:val="34"/>
    <w:qFormat/>
    <w:pPr>
      <w:ind w:left="720"/>
    </w:pPr>
    <w:rPr>
      <w:rFonts w:ascii="Calibri" w:hAnsi="Calibri" w:cs="Calibri"/>
      <w:lang w:val="en-US" w:eastAsia="en-US" w:bidi="en-US"/>
    </w:rPr>
  </w:style>
  <w:style w:type="paragraph" w:styleId="ac">
    <w:name w:val="footer"/>
    <w:basedOn w:val="a"/>
    <w:pPr>
      <w:tabs>
        <w:tab w:val="center" w:pos="4677"/>
        <w:tab w:val="right" w:pos="9355"/>
      </w:tabs>
    </w:p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paragraph" w:customStyle="1" w:styleId="af">
    <w:name w:val="Содержимое врезки"/>
    <w:basedOn w:val="a5"/>
  </w:style>
  <w:style w:type="paragraph" w:styleId="af0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af1">
    <w:name w:val="Обычный (веб)"/>
    <w:basedOn w:val="a"/>
    <w:pPr>
      <w:suppressAutoHyphens w:val="0"/>
      <w:spacing w:after="240"/>
    </w:pPr>
  </w:style>
  <w:style w:type="paragraph" w:customStyle="1" w:styleId="c12">
    <w:name w:val="c12"/>
    <w:basedOn w:val="a"/>
    <w:pPr>
      <w:suppressAutoHyphens w:val="0"/>
      <w:spacing w:before="280" w:after="280"/>
    </w:pPr>
  </w:style>
  <w:style w:type="paragraph" w:customStyle="1" w:styleId="c18">
    <w:name w:val="c18"/>
    <w:basedOn w:val="a"/>
    <w:pPr>
      <w:suppressAutoHyphens w:val="0"/>
      <w:spacing w:before="280" w:after="280"/>
    </w:pPr>
  </w:style>
  <w:style w:type="paragraph" w:customStyle="1" w:styleId="Standard">
    <w:name w:val="Standard"/>
    <w:pPr>
      <w:suppressAutoHyphens/>
      <w:textAlignment w:val="baseline"/>
    </w:pPr>
    <w:rPr>
      <w:kern w:val="1"/>
      <w:sz w:val="24"/>
      <w:szCs w:val="24"/>
      <w:lang w:eastAsia="ar-SA"/>
    </w:rPr>
  </w:style>
  <w:style w:type="paragraph" w:customStyle="1" w:styleId="Default">
    <w:name w:val="Default"/>
    <w:basedOn w:val="a"/>
    <w:pPr>
      <w:autoSpaceDE w:val="0"/>
    </w:pPr>
    <w:rPr>
      <w:color w:val="000000"/>
      <w:lang w:eastAsia="hi-IN" w:bidi="hi-IN"/>
    </w:rPr>
  </w:style>
  <w:style w:type="paragraph" w:styleId="af2">
    <w:name w:val="Normal (Web)"/>
    <w:basedOn w:val="a"/>
    <w:uiPriority w:val="99"/>
    <w:semiHidden/>
    <w:unhideWhenUsed/>
    <w:rsid w:val="00023F16"/>
  </w:style>
  <w:style w:type="paragraph" w:customStyle="1" w:styleId="bodytext30">
    <w:name w:val="bodytext30"/>
    <w:basedOn w:val="a"/>
    <w:rsid w:val="00D10870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3">
    <w:name w:val="Hyperlink"/>
    <w:rsid w:val="00646641"/>
    <w:rPr>
      <w:color w:val="0000FF"/>
      <w:u w:val="single"/>
    </w:rPr>
  </w:style>
  <w:style w:type="character" w:customStyle="1" w:styleId="apple-converted-space">
    <w:name w:val="apple-converted-space"/>
    <w:basedOn w:val="a0"/>
    <w:rsid w:val="00646641"/>
  </w:style>
  <w:style w:type="paragraph" w:styleId="af4">
    <w:name w:val="Balloon Text"/>
    <w:basedOn w:val="a"/>
    <w:link w:val="af5"/>
    <w:uiPriority w:val="99"/>
    <w:semiHidden/>
    <w:unhideWhenUsed/>
    <w:rsid w:val="008832F0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link w:val="af4"/>
    <w:uiPriority w:val="99"/>
    <w:semiHidden/>
    <w:rsid w:val="008832F0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2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sku.ru/blog/china-stores/30856.html" TargetMode="External"/><Relationship Id="rId13" Type="http://schemas.openxmlformats.org/officeDocument/2006/relationships/hyperlink" Target="https://www.youtube.com/watch?v=oRTrmDoenKM" TargetMode="External"/><Relationship Id="rId3" Type="http://schemas.openxmlformats.org/officeDocument/2006/relationships/styles" Target="styles.xml"/><Relationship Id="rId7" Type="http://schemas.openxmlformats.org/officeDocument/2006/relationships/hyperlink" Target="http://3dtoday.ru/wiki/3d_pens/" TargetMode="External"/><Relationship Id="rId12" Type="http://schemas.openxmlformats.org/officeDocument/2006/relationships/hyperlink" Target="https://www.youtube.com/watch?v=oK1QUnj86Sc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make-3d.ru/articles/chto-takoe-3d-ruchka/" TargetMode="External"/><Relationship Id="rId11" Type="http://schemas.openxmlformats.org/officeDocument/2006/relationships/hyperlink" Target="https://www.losprinters.ru/articles/trafarety-dlya-3d-ruche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elfienation.ru/trafarety-dlya-3d-ruchki/" TargetMode="External"/><Relationship Id="rId10" Type="http://schemas.openxmlformats.org/officeDocument/2006/relationships/hyperlink" Target="https://habrahabr.ru/company/masterkit/blog/257271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eektimes.ru/company/top3dshop/blog/284340/" TargetMode="External"/><Relationship Id="rId14" Type="http://schemas.openxmlformats.org/officeDocument/2006/relationships/hyperlink" Target="http://www.losprinters.ru/articles/trafarety-dlya-3d-ruch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881546-EDD8-4C3B-846F-54C119B9D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3847</Words>
  <Characters>21929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образования и науки</vt:lpstr>
    </vt:vector>
  </TitlesOfParts>
  <Company/>
  <LinksUpToDate>false</LinksUpToDate>
  <CharactersWithSpaces>25725</CharactersWithSpaces>
  <SharedDoc>false</SharedDoc>
  <HLinks>
    <vt:vector size="60" baseType="variant">
      <vt:variant>
        <vt:i4>1310814</vt:i4>
      </vt:variant>
      <vt:variant>
        <vt:i4>27</vt:i4>
      </vt:variant>
      <vt:variant>
        <vt:i4>0</vt:i4>
      </vt:variant>
      <vt:variant>
        <vt:i4>5</vt:i4>
      </vt:variant>
      <vt:variant>
        <vt:lpwstr>https://selfienation.ru/trafarety-dlya-3d-ruchki/</vt:lpwstr>
      </vt:variant>
      <vt:variant>
        <vt:lpwstr/>
      </vt:variant>
      <vt:variant>
        <vt:i4>3080310</vt:i4>
      </vt:variant>
      <vt:variant>
        <vt:i4>24</vt:i4>
      </vt:variant>
      <vt:variant>
        <vt:i4>0</vt:i4>
      </vt:variant>
      <vt:variant>
        <vt:i4>5</vt:i4>
      </vt:variant>
      <vt:variant>
        <vt:lpwstr>http://www.losprinters.ru/articles/trafarety-dlya-3d-ruchek</vt:lpwstr>
      </vt:variant>
      <vt:variant>
        <vt:lpwstr/>
      </vt:variant>
      <vt:variant>
        <vt:i4>3473464</vt:i4>
      </vt:variant>
      <vt:variant>
        <vt:i4>21</vt:i4>
      </vt:variant>
      <vt:variant>
        <vt:i4>0</vt:i4>
      </vt:variant>
      <vt:variant>
        <vt:i4>5</vt:i4>
      </vt:variant>
      <vt:variant>
        <vt:lpwstr>https://www.youtube.com/watch?v=oRTrmDoenKM</vt:lpwstr>
      </vt:variant>
      <vt:variant>
        <vt:lpwstr/>
      </vt:variant>
      <vt:variant>
        <vt:i4>6291512</vt:i4>
      </vt:variant>
      <vt:variant>
        <vt:i4>18</vt:i4>
      </vt:variant>
      <vt:variant>
        <vt:i4>0</vt:i4>
      </vt:variant>
      <vt:variant>
        <vt:i4>5</vt:i4>
      </vt:variant>
      <vt:variant>
        <vt:lpwstr>https://www.youtube.com/watch?v=oK1QUnj86Sc</vt:lpwstr>
      </vt:variant>
      <vt:variant>
        <vt:lpwstr/>
      </vt:variant>
      <vt:variant>
        <vt:i4>327748</vt:i4>
      </vt:variant>
      <vt:variant>
        <vt:i4>15</vt:i4>
      </vt:variant>
      <vt:variant>
        <vt:i4>0</vt:i4>
      </vt:variant>
      <vt:variant>
        <vt:i4>5</vt:i4>
      </vt:variant>
      <vt:variant>
        <vt:lpwstr>https://www.losprinters.ru/articles/trafarety-dlya-3d-ruchek</vt:lpwstr>
      </vt:variant>
      <vt:variant>
        <vt:lpwstr/>
      </vt:variant>
      <vt:variant>
        <vt:i4>3473443</vt:i4>
      </vt:variant>
      <vt:variant>
        <vt:i4>12</vt:i4>
      </vt:variant>
      <vt:variant>
        <vt:i4>0</vt:i4>
      </vt:variant>
      <vt:variant>
        <vt:i4>5</vt:i4>
      </vt:variant>
      <vt:variant>
        <vt:lpwstr>https://habrahabr.ru/company/masterkit/blog/257271/</vt:lpwstr>
      </vt:variant>
      <vt:variant>
        <vt:lpwstr/>
      </vt:variant>
      <vt:variant>
        <vt:i4>4128893</vt:i4>
      </vt:variant>
      <vt:variant>
        <vt:i4>9</vt:i4>
      </vt:variant>
      <vt:variant>
        <vt:i4>0</vt:i4>
      </vt:variant>
      <vt:variant>
        <vt:i4>5</vt:i4>
      </vt:variant>
      <vt:variant>
        <vt:lpwstr>https://geektimes.ru/company/top3dshop/blog/284340/</vt:lpwstr>
      </vt:variant>
      <vt:variant>
        <vt:lpwstr/>
      </vt:variant>
      <vt:variant>
        <vt:i4>1835039</vt:i4>
      </vt:variant>
      <vt:variant>
        <vt:i4>6</vt:i4>
      </vt:variant>
      <vt:variant>
        <vt:i4>0</vt:i4>
      </vt:variant>
      <vt:variant>
        <vt:i4>5</vt:i4>
      </vt:variant>
      <vt:variant>
        <vt:lpwstr>https://mysku.ru/blog/china-stores/30856.html</vt:lpwstr>
      </vt:variant>
      <vt:variant>
        <vt:lpwstr/>
      </vt:variant>
      <vt:variant>
        <vt:i4>5636209</vt:i4>
      </vt:variant>
      <vt:variant>
        <vt:i4>3</vt:i4>
      </vt:variant>
      <vt:variant>
        <vt:i4>0</vt:i4>
      </vt:variant>
      <vt:variant>
        <vt:i4>5</vt:i4>
      </vt:variant>
      <vt:variant>
        <vt:lpwstr>http://3dtoday.ru/wiki/3d_pens/</vt:lpwstr>
      </vt:variant>
      <vt:variant>
        <vt:lpwstr/>
      </vt:variant>
      <vt:variant>
        <vt:i4>6160465</vt:i4>
      </vt:variant>
      <vt:variant>
        <vt:i4>0</vt:i4>
      </vt:variant>
      <vt:variant>
        <vt:i4>0</vt:i4>
      </vt:variant>
      <vt:variant>
        <vt:i4>5</vt:i4>
      </vt:variant>
      <vt:variant>
        <vt:lpwstr>https://make-3d.ru/articles/chto-takoe-3d-ruchka/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образования и науки</dc:title>
  <dc:subject/>
  <dc:creator>Shumilova_OS</dc:creator>
  <cp:keywords/>
  <cp:lastModifiedBy>Мария Герасимец</cp:lastModifiedBy>
  <cp:revision>3</cp:revision>
  <cp:lastPrinted>2019-11-08T08:23:00Z</cp:lastPrinted>
  <dcterms:created xsi:type="dcterms:W3CDTF">2019-11-22T08:05:00Z</dcterms:created>
  <dcterms:modified xsi:type="dcterms:W3CDTF">2019-11-22T08:05:00Z</dcterms:modified>
</cp:coreProperties>
</file>